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A2D96" w:rsidRPr="004155C4" w:rsidRDefault="003A2D96" w:rsidP="003A2D96">
      <w:pPr>
        <w:pStyle w:val="BodyText"/>
        <w:jc w:val="center"/>
        <w:rPr>
          <w:rFonts w:ascii="Gill Sans" w:hAnsi="Gill Sans"/>
          <w:b/>
          <w:bCs/>
          <w:i/>
          <w:sz w:val="44"/>
        </w:rPr>
      </w:pPr>
      <w:r w:rsidRPr="004155C4">
        <w:rPr>
          <w:rFonts w:ascii="Gill Sans" w:hAnsi="Gill Sans"/>
          <w:b/>
          <w:bCs/>
          <w:sz w:val="44"/>
        </w:rPr>
        <w:t>Times and Seasons</w:t>
      </w:r>
    </w:p>
    <w:p w:rsidR="003A2D96" w:rsidRPr="004155C4" w:rsidRDefault="003A2D96" w:rsidP="003A2D96">
      <w:pPr>
        <w:pStyle w:val="BodyText"/>
        <w:jc w:val="center"/>
        <w:rPr>
          <w:rFonts w:ascii="Gill Sans" w:hAnsi="Gill Sans"/>
          <w:b/>
          <w:bCs/>
          <w:i/>
          <w:sz w:val="44"/>
        </w:rPr>
      </w:pPr>
    </w:p>
    <w:p w:rsidR="003A2D96" w:rsidRPr="004155C4" w:rsidRDefault="003A2D96" w:rsidP="003A2D96">
      <w:pPr>
        <w:pStyle w:val="BodyText"/>
        <w:jc w:val="center"/>
        <w:rPr>
          <w:rFonts w:ascii="Gill Sans" w:hAnsi="Gill Sans"/>
          <w:b/>
          <w:i/>
          <w:sz w:val="36"/>
          <w:szCs w:val="36"/>
        </w:rPr>
      </w:pPr>
      <w:r>
        <w:rPr>
          <w:rFonts w:ascii="Gill Sans" w:hAnsi="Gill Sans"/>
          <w:b/>
          <w:sz w:val="36"/>
          <w:szCs w:val="36"/>
        </w:rPr>
        <w:t>Part 2</w:t>
      </w:r>
      <w:r w:rsidRPr="004155C4">
        <w:rPr>
          <w:rFonts w:ascii="Gill Sans" w:hAnsi="Gill Sans"/>
          <w:b/>
          <w:sz w:val="36"/>
          <w:szCs w:val="36"/>
        </w:rPr>
        <w:t xml:space="preserve"> </w:t>
      </w:r>
      <w:r>
        <w:rPr>
          <w:rFonts w:ascii="Gill Sans" w:hAnsi="Gill Sans"/>
          <w:b/>
          <w:sz w:val="36"/>
          <w:szCs w:val="36"/>
        </w:rPr>
        <w:t>–</w:t>
      </w:r>
      <w:r w:rsidRPr="004155C4">
        <w:rPr>
          <w:rFonts w:ascii="Gill Sans" w:hAnsi="Gill Sans"/>
          <w:b/>
          <w:sz w:val="36"/>
          <w:szCs w:val="36"/>
        </w:rPr>
        <w:t xml:space="preserve"> </w:t>
      </w:r>
      <w:r>
        <w:rPr>
          <w:rFonts w:ascii="Gill Sans" w:hAnsi="Gill Sans"/>
          <w:b/>
          <w:sz w:val="36"/>
          <w:szCs w:val="36"/>
        </w:rPr>
        <w:t>Lent, Holy Week and Easter</w:t>
      </w:r>
    </w:p>
    <w:p w:rsidR="003A2D96" w:rsidRPr="004155C4" w:rsidRDefault="003A2D96" w:rsidP="003A2D96">
      <w:pPr>
        <w:pStyle w:val="BodyText"/>
        <w:jc w:val="center"/>
        <w:rPr>
          <w:rFonts w:ascii="Gill Sans" w:hAnsi="Gill Sans"/>
          <w:b/>
          <w:i/>
          <w:sz w:val="36"/>
          <w:szCs w:val="36"/>
        </w:rPr>
      </w:pPr>
    </w:p>
    <w:p w:rsidR="003A2D96" w:rsidRPr="004155C4" w:rsidRDefault="003A2D96" w:rsidP="003A2D96">
      <w:pPr>
        <w:pStyle w:val="BodyText"/>
        <w:jc w:val="center"/>
        <w:rPr>
          <w:rFonts w:ascii="Gill Sans" w:hAnsi="Gill Sans"/>
          <w:b/>
          <w:i/>
          <w:sz w:val="36"/>
          <w:szCs w:val="36"/>
        </w:rPr>
      </w:pPr>
      <w:r w:rsidRPr="004155C4">
        <w:rPr>
          <w:rFonts w:ascii="Gill Sans" w:hAnsi="Gill Sans"/>
          <w:b/>
          <w:sz w:val="36"/>
          <w:szCs w:val="36"/>
        </w:rPr>
        <w:t xml:space="preserve">Section </w:t>
      </w:r>
      <w:r>
        <w:rPr>
          <w:rFonts w:ascii="Gill Sans" w:hAnsi="Gill Sans"/>
          <w:b/>
          <w:sz w:val="36"/>
          <w:szCs w:val="36"/>
        </w:rPr>
        <w:t>2</w:t>
      </w:r>
    </w:p>
    <w:p w:rsidR="003A2D96" w:rsidRPr="004155C4" w:rsidRDefault="003A2D96" w:rsidP="003A2D96">
      <w:pPr>
        <w:pStyle w:val="BodyText"/>
        <w:rPr>
          <w:rFonts w:ascii="Gill Sans" w:hAnsi="Gill Sans"/>
          <w:b/>
          <w:i/>
          <w:sz w:val="36"/>
          <w:szCs w:val="36"/>
        </w:rPr>
      </w:pPr>
    </w:p>
    <w:p w:rsidR="00782C43" w:rsidRPr="003A2D96" w:rsidRDefault="00782C43" w:rsidP="003A2D96">
      <w:pPr>
        <w:pStyle w:val="BodyText"/>
        <w:jc w:val="center"/>
        <w:rPr>
          <w:rFonts w:ascii="Gill Sans" w:hAnsi="Gill Sans"/>
          <w:b/>
          <w:sz w:val="36"/>
          <w:szCs w:val="36"/>
        </w:rPr>
      </w:pPr>
      <w:r w:rsidRPr="003A2D96">
        <w:rPr>
          <w:rFonts w:ascii="Gill Sans" w:hAnsi="Gill Sans"/>
          <w:b/>
          <w:sz w:val="36"/>
          <w:szCs w:val="28"/>
        </w:rPr>
        <w:t>Holy Week</w:t>
      </w:r>
    </w:p>
    <w:p w:rsidR="003A2D96" w:rsidRDefault="003A2D96" w:rsidP="00782C43">
      <w:pPr>
        <w:pStyle w:val="Heading1"/>
        <w:keepNext w:val="0"/>
        <w:keepLines/>
        <w:jc w:val="center"/>
        <w:rPr>
          <w:rFonts w:ascii="Gill Sans" w:hAnsi="Gill Sans"/>
          <w:b w:val="0"/>
          <w:bCs w:val="0"/>
          <w:sz w:val="36"/>
          <w:szCs w:val="28"/>
        </w:rPr>
      </w:pPr>
    </w:p>
    <w:p w:rsidR="003A2D96" w:rsidRDefault="003A2D96" w:rsidP="00782C43">
      <w:pPr>
        <w:pStyle w:val="Heading1"/>
        <w:keepNext w:val="0"/>
        <w:keepLines/>
        <w:jc w:val="center"/>
        <w:rPr>
          <w:rFonts w:ascii="Gill Sans" w:hAnsi="Gill Sans"/>
          <w:b w:val="0"/>
          <w:bCs w:val="0"/>
          <w:sz w:val="36"/>
          <w:szCs w:val="28"/>
        </w:rPr>
      </w:pPr>
    </w:p>
    <w:p w:rsidR="003A2D96" w:rsidRDefault="003A2D96">
      <w:pPr>
        <w:widowControl/>
        <w:suppressAutoHyphens w:val="0"/>
        <w:rPr>
          <w:rFonts w:ascii="Gill Sans" w:hAnsi="Gill Sans"/>
          <w:b/>
          <w:sz w:val="36"/>
          <w:szCs w:val="28"/>
        </w:rPr>
      </w:pPr>
      <w:r>
        <w:rPr>
          <w:rFonts w:ascii="Gill Sans" w:hAnsi="Gill Sans"/>
          <w:bCs/>
          <w:sz w:val="36"/>
          <w:szCs w:val="28"/>
        </w:rPr>
        <w:br w:type="page"/>
      </w:r>
    </w:p>
    <w:p w:rsidR="002D2D42" w:rsidRPr="003A2D96" w:rsidRDefault="002D2D42" w:rsidP="00782C43">
      <w:pPr>
        <w:pStyle w:val="Heading1"/>
        <w:keepNext w:val="0"/>
        <w:keepLines/>
        <w:jc w:val="center"/>
        <w:rPr>
          <w:rFonts w:ascii="Gill Sans" w:hAnsi="Gill Sans"/>
          <w:bCs w:val="0"/>
          <w:sz w:val="36"/>
          <w:szCs w:val="28"/>
        </w:rPr>
      </w:pPr>
      <w:r w:rsidRPr="003A2D96">
        <w:rPr>
          <w:rFonts w:ascii="Gill Sans" w:hAnsi="Gill Sans"/>
          <w:bCs w:val="0"/>
          <w:sz w:val="36"/>
          <w:szCs w:val="28"/>
        </w:rPr>
        <w:lastRenderedPageBreak/>
        <w:t>Palm Sunday</w:t>
      </w:r>
    </w:p>
    <w:p w:rsidR="00A119E2" w:rsidRPr="00F80589" w:rsidRDefault="00A119E2" w:rsidP="00A119E2">
      <w:pPr>
        <w:rPr>
          <w:rFonts w:ascii="Gill Sans" w:hAnsi="Gill Sans"/>
        </w:rPr>
      </w:pPr>
    </w:p>
    <w:p w:rsidR="002D2D42" w:rsidRPr="00F80589" w:rsidRDefault="002D2D42" w:rsidP="00782C43">
      <w:pPr>
        <w:pStyle w:val="Heading1"/>
        <w:keepNext w:val="0"/>
        <w:keepLines/>
        <w:jc w:val="center"/>
        <w:rPr>
          <w:rFonts w:ascii="Gill Sans" w:hAnsi="Gill Sans"/>
          <w:b w:val="0"/>
          <w:bCs w:val="0"/>
          <w:i/>
          <w:iCs/>
          <w:sz w:val="36"/>
          <w:szCs w:val="36"/>
        </w:rPr>
      </w:pPr>
      <w:r w:rsidRPr="00F80589">
        <w:rPr>
          <w:rFonts w:ascii="Gill Sans" w:hAnsi="Gill Sans"/>
          <w:b w:val="0"/>
          <w:bCs w:val="0"/>
          <w:i/>
          <w:iCs/>
          <w:sz w:val="36"/>
          <w:szCs w:val="36"/>
        </w:rPr>
        <w:t>Commemoration of the Lord’s Entrance into Jerusalem</w:t>
      </w:r>
    </w:p>
    <w:p w:rsidR="00782C43" w:rsidRPr="00F80589" w:rsidRDefault="00782C43" w:rsidP="00782C43">
      <w:pPr>
        <w:jc w:val="center"/>
        <w:rPr>
          <w:rFonts w:ascii="Gill Sans" w:hAnsi="Gill Sans"/>
          <w:i/>
          <w:sz w:val="36"/>
          <w:szCs w:val="36"/>
        </w:rPr>
      </w:pPr>
      <w:proofErr w:type="gramStart"/>
      <w:r w:rsidRPr="00F80589">
        <w:rPr>
          <w:rFonts w:ascii="Gill Sans" w:hAnsi="Gill Sans"/>
          <w:i/>
          <w:sz w:val="36"/>
          <w:szCs w:val="36"/>
        </w:rPr>
        <w:t>and</w:t>
      </w:r>
      <w:proofErr w:type="gramEnd"/>
      <w:r w:rsidRPr="00F80589">
        <w:rPr>
          <w:rFonts w:ascii="Gill Sans" w:hAnsi="Gill Sans"/>
          <w:i/>
          <w:sz w:val="36"/>
          <w:szCs w:val="36"/>
        </w:rPr>
        <w:t xml:space="preserve"> Holy Eucharist</w:t>
      </w:r>
    </w:p>
    <w:p w:rsidR="002D2D42" w:rsidRPr="00F80589" w:rsidRDefault="002D2D42" w:rsidP="00782C43">
      <w:pPr>
        <w:pStyle w:val="Heading1"/>
        <w:keepNext w:val="0"/>
        <w:keepLines/>
        <w:jc w:val="center"/>
        <w:rPr>
          <w:rFonts w:ascii="Gill Sans" w:hAnsi="Gill Sans"/>
        </w:rPr>
      </w:pPr>
    </w:p>
    <w:p w:rsidR="002D2D42" w:rsidRPr="00F80589" w:rsidRDefault="002D2D42" w:rsidP="00782C43">
      <w:pPr>
        <w:pStyle w:val="Heading1"/>
        <w:keepNext w:val="0"/>
        <w:keepLines/>
        <w:jc w:val="center"/>
        <w:rPr>
          <w:rFonts w:ascii="Gill Sans" w:hAnsi="Gill Sans"/>
        </w:rPr>
      </w:pPr>
    </w:p>
    <w:p w:rsidR="002D2D42" w:rsidRPr="00F80589" w:rsidRDefault="002D2D42" w:rsidP="00782C43">
      <w:pPr>
        <w:pStyle w:val="Heading1"/>
        <w:keepNext w:val="0"/>
        <w:keepLines/>
        <w:rPr>
          <w:rFonts w:ascii="Gill Sans" w:hAnsi="Gill Sans"/>
          <w:i/>
          <w:iCs/>
        </w:rPr>
      </w:pPr>
      <w:r w:rsidRPr="00F80589">
        <w:rPr>
          <w:rFonts w:ascii="Gill Sans" w:hAnsi="Gill Sans"/>
          <w:i/>
          <w:iCs/>
        </w:rPr>
        <w:t>The Procession</w:t>
      </w:r>
    </w:p>
    <w:p w:rsidR="002D2D42" w:rsidRPr="00F80589" w:rsidRDefault="002D2D42" w:rsidP="00782C43">
      <w:pPr>
        <w:keepLines/>
        <w:rPr>
          <w:rFonts w:ascii="Gill Sans" w:hAnsi="Gill Sans"/>
        </w:rPr>
      </w:pPr>
    </w:p>
    <w:p w:rsidR="002D2D42" w:rsidRPr="00F80589" w:rsidRDefault="002D2D42" w:rsidP="00782C43">
      <w:pPr>
        <w:pStyle w:val="Heading1"/>
        <w:keepNext w:val="0"/>
        <w:keepLines/>
        <w:ind w:left="-14" w:firstLine="0"/>
        <w:rPr>
          <w:rFonts w:ascii="Gill Sans" w:hAnsi="Gill Sans"/>
          <w:b w:val="0"/>
          <w:bCs w:val="0"/>
          <w:i/>
          <w:iCs/>
        </w:rPr>
      </w:pPr>
      <w:r w:rsidRPr="00F80589">
        <w:rPr>
          <w:rFonts w:ascii="Gill Sans" w:hAnsi="Gill Sans"/>
          <w:b w:val="0"/>
          <w:bCs w:val="0"/>
          <w:i/>
          <w:iCs/>
        </w:rPr>
        <w:t>The congregation, carrying palm branches, palm crosses or evergreen branches assembles in some suitable place distinct from the church to which the procession will move.    If this is not possible, the congregation assembles either in front of the church door or inside the church or with a representative group of people.</w:t>
      </w:r>
    </w:p>
    <w:p w:rsidR="002D2D42" w:rsidRPr="00F80589" w:rsidRDefault="002D2D42">
      <w:pPr>
        <w:rPr>
          <w:rFonts w:ascii="Gill Sans" w:hAnsi="Gill Sans"/>
        </w:rPr>
      </w:pPr>
    </w:p>
    <w:p w:rsidR="002D2D42" w:rsidRPr="00F80589" w:rsidRDefault="002D2D42" w:rsidP="00153E09">
      <w:pPr>
        <w:ind w:left="567"/>
        <w:rPr>
          <w:rFonts w:ascii="Gill Sans" w:hAnsi="Gill Sans"/>
        </w:rPr>
      </w:pPr>
      <w:r w:rsidRPr="00F80589">
        <w:rPr>
          <w:rFonts w:ascii="Gill Sans" w:hAnsi="Gill Sans"/>
        </w:rPr>
        <w:t>Hosanna to the Son of David, the King of Israel.</w:t>
      </w:r>
    </w:p>
    <w:p w:rsidR="00906D05" w:rsidRPr="00F80589" w:rsidRDefault="002D2D42" w:rsidP="00906D05">
      <w:pPr>
        <w:ind w:left="567"/>
        <w:rPr>
          <w:rFonts w:ascii="Gill Sans" w:hAnsi="Gill Sans"/>
        </w:rPr>
      </w:pPr>
      <w:r w:rsidRPr="00F80589">
        <w:rPr>
          <w:rFonts w:ascii="Gill Sans" w:hAnsi="Gill Sans"/>
        </w:rPr>
        <w:t>Blessed is he who</w:t>
      </w:r>
      <w:r w:rsidR="00906D05" w:rsidRPr="00F80589">
        <w:rPr>
          <w:rFonts w:ascii="Gill Sans" w:hAnsi="Gill Sans"/>
        </w:rPr>
        <w:t xml:space="preserve"> comes in the name of the Lord.</w:t>
      </w:r>
    </w:p>
    <w:p w:rsidR="002D2D42" w:rsidRPr="00F80589" w:rsidRDefault="002D2D42" w:rsidP="00906D05">
      <w:pPr>
        <w:ind w:left="567"/>
        <w:rPr>
          <w:rFonts w:ascii="Gill Sans" w:hAnsi="Gill Sans"/>
        </w:rPr>
      </w:pPr>
      <w:r w:rsidRPr="00F80589">
        <w:rPr>
          <w:rFonts w:ascii="Gill Sans" w:hAnsi="Gill Sans"/>
          <w:b/>
          <w:bCs/>
        </w:rPr>
        <w:t>Hosanna in the highest!</w:t>
      </w:r>
    </w:p>
    <w:p w:rsidR="002D2D42" w:rsidRPr="00F80589" w:rsidRDefault="002D2D42">
      <w:pPr>
        <w:rPr>
          <w:rFonts w:ascii="Gill Sans" w:hAnsi="Gill Sans"/>
        </w:rPr>
      </w:pPr>
    </w:p>
    <w:p w:rsidR="002D2D42" w:rsidRPr="00F80589" w:rsidRDefault="002D2D42" w:rsidP="00153E09">
      <w:pPr>
        <w:ind w:left="567"/>
        <w:rPr>
          <w:rFonts w:ascii="Gill Sans" w:hAnsi="Gill Sans"/>
          <w:b/>
          <w:bCs/>
        </w:rPr>
      </w:pPr>
      <w:proofErr w:type="gramStart"/>
      <w:r w:rsidRPr="00F80589">
        <w:rPr>
          <w:rFonts w:ascii="Gill Sans" w:hAnsi="Gill Sans"/>
        </w:rPr>
        <w:t>In the name of the Father and of the Son and of the Holy Spirit.</w:t>
      </w:r>
      <w:proofErr w:type="gramEnd"/>
      <w:r w:rsidRPr="00F80589">
        <w:rPr>
          <w:rFonts w:ascii="Gill Sans" w:hAnsi="Gill Sans"/>
        </w:rPr>
        <w:t xml:space="preserve">  </w:t>
      </w:r>
      <w:r w:rsidRPr="00F80589">
        <w:rPr>
          <w:rFonts w:ascii="Gill Sans" w:hAnsi="Gill Sans"/>
          <w:b/>
          <w:bCs/>
        </w:rPr>
        <w:t>Amen.</w:t>
      </w:r>
    </w:p>
    <w:p w:rsidR="002D2D42" w:rsidRPr="00F80589" w:rsidRDefault="002D2D42">
      <w:pPr>
        <w:pStyle w:val="Heading1"/>
        <w:rPr>
          <w:rFonts w:ascii="Gill Sans" w:hAnsi="Gill Sans"/>
        </w:rPr>
      </w:pPr>
    </w:p>
    <w:p w:rsidR="002D2D42" w:rsidRPr="00F80589" w:rsidRDefault="002D2D42">
      <w:pPr>
        <w:pStyle w:val="BodyText"/>
        <w:spacing w:after="0"/>
        <w:rPr>
          <w:rFonts w:ascii="Gill Sans" w:hAnsi="Gill Sans"/>
          <w:i/>
          <w:iCs/>
        </w:rPr>
      </w:pPr>
      <w:r w:rsidRPr="00F80589">
        <w:rPr>
          <w:rFonts w:ascii="Gill Sans" w:hAnsi="Gill Sans"/>
          <w:i/>
          <w:iCs/>
        </w:rPr>
        <w:t>The following greeting may be used:</w:t>
      </w:r>
    </w:p>
    <w:p w:rsidR="002D2D42" w:rsidRPr="00F80589" w:rsidRDefault="002D2D42" w:rsidP="00153E09">
      <w:pPr>
        <w:pStyle w:val="BodyText"/>
        <w:spacing w:after="0"/>
        <w:ind w:left="567"/>
        <w:rPr>
          <w:rFonts w:ascii="Gill Sans" w:hAnsi="Gill Sans"/>
        </w:rPr>
      </w:pPr>
      <w:r w:rsidRPr="00F80589">
        <w:rPr>
          <w:rFonts w:ascii="Gill Sans" w:hAnsi="Gill Sans"/>
        </w:rPr>
        <w:t>From God our Father and the Lord Jesus Christ, our triumphant Messiah:</w:t>
      </w:r>
    </w:p>
    <w:p w:rsidR="002D2D42" w:rsidRPr="00F80589" w:rsidRDefault="002D2D42" w:rsidP="00153E09">
      <w:pPr>
        <w:pStyle w:val="BodyText"/>
        <w:spacing w:after="0"/>
        <w:ind w:left="567"/>
        <w:rPr>
          <w:rFonts w:ascii="Gill Sans" w:hAnsi="Gill Sans"/>
        </w:rPr>
      </w:pPr>
      <w:proofErr w:type="gramStart"/>
      <w:r w:rsidRPr="00F80589">
        <w:rPr>
          <w:rFonts w:ascii="Gill Sans" w:hAnsi="Gill Sans"/>
        </w:rPr>
        <w:t>grace</w:t>
      </w:r>
      <w:proofErr w:type="gramEnd"/>
      <w:r w:rsidRPr="00F80589">
        <w:rPr>
          <w:rFonts w:ascii="Gill Sans" w:hAnsi="Gill Sans"/>
        </w:rPr>
        <w:t xml:space="preserve"> and peace be with you.</w:t>
      </w:r>
    </w:p>
    <w:p w:rsidR="002D2D42" w:rsidRPr="00F80589" w:rsidRDefault="002D2D42" w:rsidP="00153E09">
      <w:pPr>
        <w:pStyle w:val="BodyText"/>
        <w:spacing w:after="0"/>
        <w:ind w:left="567"/>
        <w:rPr>
          <w:rFonts w:ascii="Gill Sans" w:hAnsi="Gill Sans"/>
          <w:b/>
          <w:bCs/>
        </w:rPr>
      </w:pPr>
      <w:proofErr w:type="gramStart"/>
      <w:r w:rsidRPr="00F80589">
        <w:rPr>
          <w:rFonts w:ascii="Gill Sans" w:hAnsi="Gill Sans"/>
          <w:b/>
          <w:bCs/>
        </w:rPr>
        <w:t>And also with you.</w:t>
      </w:r>
      <w:proofErr w:type="gramEnd"/>
    </w:p>
    <w:p w:rsidR="002D2D42" w:rsidRPr="00F80589" w:rsidRDefault="002D2D42">
      <w:pPr>
        <w:rPr>
          <w:rFonts w:ascii="Gill Sans" w:hAnsi="Gill Sans"/>
        </w:rPr>
      </w:pPr>
    </w:p>
    <w:p w:rsidR="002D2D42" w:rsidRPr="00F80589" w:rsidRDefault="002D2D42">
      <w:pPr>
        <w:rPr>
          <w:rFonts w:ascii="Gill Sans" w:hAnsi="Gill Sans"/>
          <w:i/>
          <w:iCs/>
        </w:rPr>
      </w:pPr>
      <w:r w:rsidRPr="00F80589">
        <w:rPr>
          <w:rFonts w:ascii="Gill Sans" w:hAnsi="Gill Sans"/>
          <w:i/>
          <w:iCs/>
        </w:rPr>
        <w:t>The celebrant gives a brief introduction, using one of the following or similar words.</w:t>
      </w:r>
    </w:p>
    <w:p w:rsidR="002D2D42" w:rsidRPr="00F80589" w:rsidRDefault="002D2D42">
      <w:pPr>
        <w:rPr>
          <w:rFonts w:ascii="Gill Sans" w:hAnsi="Gill Sans"/>
        </w:rPr>
      </w:pPr>
    </w:p>
    <w:p w:rsidR="002D2D42" w:rsidRPr="00F80589" w:rsidRDefault="002D2D42">
      <w:pPr>
        <w:rPr>
          <w:rFonts w:ascii="Gill Sans" w:hAnsi="Gill Sans"/>
          <w:i/>
          <w:iCs/>
        </w:rPr>
      </w:pPr>
      <w:r w:rsidRPr="00F80589">
        <w:rPr>
          <w:rFonts w:ascii="Gill Sans" w:hAnsi="Gill Sans"/>
          <w:i/>
          <w:iCs/>
        </w:rPr>
        <w:t>Either:</w:t>
      </w:r>
    </w:p>
    <w:p w:rsidR="002D2D42" w:rsidRPr="00F80589" w:rsidRDefault="002D2D42" w:rsidP="00153E09">
      <w:pPr>
        <w:ind w:left="567"/>
        <w:jc w:val="both"/>
        <w:rPr>
          <w:rFonts w:ascii="Gill Sans" w:hAnsi="Gill Sans"/>
        </w:rPr>
      </w:pPr>
      <w:r w:rsidRPr="00F80589">
        <w:rPr>
          <w:rFonts w:ascii="Gill Sans" w:hAnsi="Gill Sans"/>
        </w:rPr>
        <w:t xml:space="preserve">Dear friends in Christ, our Lenten journey has prepared us for the celebration of Our Lord’s paschal mystery.  Day by day, we have dedicated ourselves to works of charity and self sacrifice. Week by week, we have walked in the way of penitence and prayer.  We now gather, in union with the whole church throughout the world, to recall the moment when Christ entered into his own city to complete his saving work as our Messiah.  In his suffering, death and resurrection he has declared his victory over sin and </w:t>
      </w:r>
      <w:proofErr w:type="gramStart"/>
      <w:r w:rsidRPr="00F80589">
        <w:rPr>
          <w:rFonts w:ascii="Gill Sans" w:hAnsi="Gill Sans"/>
        </w:rPr>
        <w:t>death,</w:t>
      </w:r>
      <w:proofErr w:type="gramEnd"/>
      <w:r w:rsidRPr="00F80589">
        <w:rPr>
          <w:rFonts w:ascii="Gill Sans" w:hAnsi="Gill Sans"/>
        </w:rPr>
        <w:t xml:space="preserve"> and in regal splendour leads us to the glory of the kingdom of heaven, the new and eternal Jerusalem.  Let us continue our journey, following Christ with a living faith, acclaiming him as our Messiah and King.  As we embrace his suffering on the cross may we also share his resurrection and new </w:t>
      </w:r>
      <w:proofErr w:type="gramStart"/>
      <w:r w:rsidRPr="00F80589">
        <w:rPr>
          <w:rFonts w:ascii="Gill Sans" w:hAnsi="Gill Sans"/>
        </w:rPr>
        <w:t>life.</w:t>
      </w:r>
      <w:proofErr w:type="gramEnd"/>
    </w:p>
    <w:p w:rsidR="002D2D42" w:rsidRPr="00F80589" w:rsidRDefault="002D2D42">
      <w:pPr>
        <w:jc w:val="both"/>
        <w:rPr>
          <w:rFonts w:ascii="Gill Sans" w:hAnsi="Gill Sans"/>
        </w:rPr>
      </w:pPr>
    </w:p>
    <w:p w:rsidR="002D2D42" w:rsidRPr="00F80589" w:rsidRDefault="002D2D42">
      <w:pPr>
        <w:jc w:val="both"/>
        <w:rPr>
          <w:rFonts w:ascii="Gill Sans" w:hAnsi="Gill Sans"/>
          <w:i/>
          <w:iCs/>
        </w:rPr>
      </w:pPr>
      <w:r w:rsidRPr="00F80589">
        <w:rPr>
          <w:rFonts w:ascii="Gill Sans" w:hAnsi="Gill Sans"/>
          <w:i/>
          <w:iCs/>
        </w:rPr>
        <w:t>Or:</w:t>
      </w:r>
    </w:p>
    <w:p w:rsidR="002D2D42" w:rsidRPr="00F80589" w:rsidRDefault="002D2D42" w:rsidP="00153E09">
      <w:pPr>
        <w:ind w:left="567"/>
        <w:jc w:val="both"/>
        <w:rPr>
          <w:rFonts w:ascii="Gill Sans" w:hAnsi="Gill Sans"/>
        </w:rPr>
      </w:pPr>
      <w:r w:rsidRPr="00F80589">
        <w:rPr>
          <w:rFonts w:ascii="Gill Sans" w:hAnsi="Gill Sans"/>
        </w:rPr>
        <w:t xml:space="preserve">Dear friends in Christ, with the Lord we have set our faces towards Jerusalem, the place of his suffering, death and resurrection.  And now, as we follow him into his holy city, we raise our voices to proclaim his regal splendour, laying before him our garments of worship and love.  He leads us further still, to embrace his suffering on the cross and to share in his resurrection and new life.  May we, who have followed him faithfully along the path of Lent, sing out with songs of praise, united in one voice with the holy church throughout the </w:t>
      </w:r>
      <w:proofErr w:type="gramStart"/>
      <w:r w:rsidRPr="00F80589">
        <w:rPr>
          <w:rFonts w:ascii="Gill Sans" w:hAnsi="Gill Sans"/>
        </w:rPr>
        <w:t>world.</w:t>
      </w:r>
      <w:proofErr w:type="gramEnd"/>
      <w:r w:rsidRPr="00F80589">
        <w:rPr>
          <w:rFonts w:ascii="Gill Sans" w:hAnsi="Gill Sans"/>
        </w:rPr>
        <w:t xml:space="preserve">  May our Hosannas fill this place and draw others into the wonders of his saving death and resurrection.</w:t>
      </w:r>
    </w:p>
    <w:p w:rsidR="002D2D42" w:rsidRPr="00F80589" w:rsidRDefault="002D2D42">
      <w:pPr>
        <w:rPr>
          <w:rFonts w:ascii="Gill Sans" w:hAnsi="Gill Sans"/>
        </w:rPr>
      </w:pPr>
    </w:p>
    <w:p w:rsidR="003A2D96" w:rsidRDefault="003A2D96">
      <w:pPr>
        <w:widowControl/>
        <w:suppressAutoHyphens w:val="0"/>
        <w:rPr>
          <w:rFonts w:ascii="Gill Sans" w:hAnsi="Gill Sans"/>
          <w:i/>
          <w:iCs/>
        </w:rPr>
      </w:pPr>
      <w:r>
        <w:rPr>
          <w:rFonts w:ascii="Gill Sans" w:hAnsi="Gill Sans"/>
          <w:i/>
          <w:iCs/>
        </w:rPr>
        <w:br w:type="page"/>
      </w:r>
    </w:p>
    <w:p w:rsidR="002D2D42" w:rsidRPr="00F80589" w:rsidRDefault="002D2D42">
      <w:pPr>
        <w:rPr>
          <w:rFonts w:ascii="Gill Sans" w:hAnsi="Gill Sans"/>
          <w:i/>
          <w:iCs/>
        </w:rPr>
      </w:pPr>
      <w:r w:rsidRPr="00F80589">
        <w:rPr>
          <w:rFonts w:ascii="Gill Sans" w:hAnsi="Gill Sans"/>
          <w:i/>
          <w:iCs/>
        </w:rPr>
        <w:lastRenderedPageBreak/>
        <w:t>Or:</w:t>
      </w:r>
    </w:p>
    <w:p w:rsidR="002D2D42" w:rsidRPr="00F80589" w:rsidRDefault="002D2D42" w:rsidP="00153E09">
      <w:pPr>
        <w:ind w:left="567"/>
        <w:rPr>
          <w:rFonts w:ascii="Gill Sans" w:hAnsi="Gill Sans"/>
          <w:i/>
          <w:iCs/>
        </w:rPr>
      </w:pPr>
      <w:r w:rsidRPr="00F80589">
        <w:rPr>
          <w:rFonts w:ascii="Gill Sans" w:hAnsi="Gill Sans"/>
        </w:rPr>
        <w:t>During Lent we have been preparing by works of love and self-sacrifice to celebrate the death and resurrection of our Lord Jesus Christ.  Today we come together to begin this solemn celebration with Christians throughout the world.  As Christ entered Jerusalem to complete his work as our Saviour, to suffer, to die and to rise again, let us journey with him in faith and love, so that, rememb</w:t>
      </w:r>
      <w:r w:rsidR="00633D50" w:rsidRPr="00F80589">
        <w:rPr>
          <w:rFonts w:ascii="Gill Sans" w:hAnsi="Gill Sans"/>
        </w:rPr>
        <w:t xml:space="preserve">ering that he shared our human </w:t>
      </w:r>
      <w:r w:rsidRPr="00F80589">
        <w:rPr>
          <w:rFonts w:ascii="Gill Sans" w:hAnsi="Gill Sans"/>
        </w:rPr>
        <w:t>experience of suffering, pain and rejection, we may rejoice to share his risen life.</w:t>
      </w:r>
      <w:r w:rsidRPr="00F80589">
        <w:rPr>
          <w:rFonts w:ascii="Gill Sans" w:hAnsi="Gill Sans"/>
        </w:rPr>
        <w:tab/>
      </w:r>
      <w:r w:rsidR="00A119E2" w:rsidRPr="00F80589">
        <w:rPr>
          <w:rFonts w:ascii="Gill Sans" w:hAnsi="Gill Sans"/>
        </w:rPr>
        <w:tab/>
      </w:r>
      <w:r w:rsidR="00A119E2" w:rsidRPr="00F80589">
        <w:rPr>
          <w:rFonts w:ascii="Gill Sans" w:hAnsi="Gill Sans"/>
        </w:rPr>
        <w:tab/>
      </w:r>
      <w:r w:rsidR="00734E80" w:rsidRPr="00F80589">
        <w:rPr>
          <w:rFonts w:ascii="Gill Sans" w:hAnsi="Gill Sans"/>
          <w:i/>
          <w:iCs/>
        </w:rPr>
        <w:t xml:space="preserve">(LHWE </w:t>
      </w:r>
      <w:r w:rsidRPr="00F80589">
        <w:rPr>
          <w:rFonts w:ascii="Gill Sans" w:hAnsi="Gill Sans"/>
          <w:i/>
          <w:iCs/>
        </w:rPr>
        <w:t>adapted)</w:t>
      </w:r>
    </w:p>
    <w:p w:rsidR="002D2D42" w:rsidRPr="00F80589" w:rsidRDefault="002D2D42">
      <w:pPr>
        <w:rPr>
          <w:rFonts w:ascii="Gill Sans" w:hAnsi="Gill Sans"/>
        </w:rPr>
      </w:pPr>
    </w:p>
    <w:p w:rsidR="002D2D42" w:rsidRPr="00F80589" w:rsidRDefault="002D2D42">
      <w:pPr>
        <w:rPr>
          <w:rFonts w:ascii="Gill Sans" w:hAnsi="Gill Sans"/>
        </w:rPr>
      </w:pPr>
      <w:r w:rsidRPr="00F80589">
        <w:rPr>
          <w:rFonts w:ascii="Gill Sans" w:hAnsi="Gill Sans"/>
        </w:rPr>
        <w:t>Let us pray.</w:t>
      </w:r>
    </w:p>
    <w:p w:rsidR="002D2D42" w:rsidRPr="00F80589" w:rsidRDefault="002D2D42">
      <w:pPr>
        <w:rPr>
          <w:rFonts w:ascii="Gill Sans" w:hAnsi="Gill Sans"/>
        </w:rPr>
      </w:pPr>
    </w:p>
    <w:p w:rsidR="002D2D42" w:rsidRPr="00F80589" w:rsidRDefault="002D2D42">
      <w:pPr>
        <w:rPr>
          <w:rFonts w:ascii="Gill Sans" w:hAnsi="Gill Sans"/>
          <w:i/>
          <w:iCs/>
        </w:rPr>
      </w:pPr>
      <w:r w:rsidRPr="00F80589">
        <w:rPr>
          <w:rFonts w:ascii="Gill Sans" w:hAnsi="Gill Sans"/>
          <w:i/>
          <w:iCs/>
        </w:rPr>
        <w:t>Either:</w:t>
      </w:r>
    </w:p>
    <w:p w:rsidR="002D2D42" w:rsidRPr="00F80589" w:rsidRDefault="002D2D42" w:rsidP="00153E09">
      <w:pPr>
        <w:ind w:left="567"/>
        <w:rPr>
          <w:rFonts w:ascii="Gill Sans" w:hAnsi="Gill Sans"/>
        </w:rPr>
      </w:pPr>
      <w:r w:rsidRPr="00F80589">
        <w:rPr>
          <w:rFonts w:ascii="Gill Sans" w:hAnsi="Gill Sans"/>
        </w:rPr>
        <w:t>Almighty God,</w:t>
      </w:r>
    </w:p>
    <w:p w:rsidR="002D2D42" w:rsidRPr="00F80589" w:rsidRDefault="002D2D42" w:rsidP="00153E09">
      <w:pPr>
        <w:ind w:left="567"/>
        <w:rPr>
          <w:rFonts w:ascii="Gill Sans" w:hAnsi="Gill Sans"/>
        </w:rPr>
      </w:pPr>
      <w:proofErr w:type="gramStart"/>
      <w:r w:rsidRPr="00F80589">
        <w:rPr>
          <w:rFonts w:ascii="Gill Sans" w:hAnsi="Gill Sans"/>
        </w:rPr>
        <w:t>we</w:t>
      </w:r>
      <w:proofErr w:type="gramEnd"/>
      <w:r w:rsidRPr="00F80589">
        <w:rPr>
          <w:rFonts w:ascii="Gill Sans" w:hAnsi="Gill Sans"/>
        </w:rPr>
        <w:t xml:space="preserve"> lift our heads, fling wide the doors of our hearts</w:t>
      </w:r>
    </w:p>
    <w:p w:rsidR="002D2D42" w:rsidRPr="00F80589" w:rsidRDefault="002D2D42" w:rsidP="00153E09">
      <w:pPr>
        <w:ind w:left="567"/>
        <w:rPr>
          <w:rFonts w:ascii="Gill Sans" w:hAnsi="Gill Sans"/>
        </w:rPr>
      </w:pPr>
      <w:proofErr w:type="gramStart"/>
      <w:r w:rsidRPr="00F80589">
        <w:rPr>
          <w:rFonts w:ascii="Gill Sans" w:hAnsi="Gill Sans"/>
        </w:rPr>
        <w:t>and</w:t>
      </w:r>
      <w:proofErr w:type="gramEnd"/>
      <w:r w:rsidRPr="00F80589">
        <w:rPr>
          <w:rFonts w:ascii="Gill Sans" w:hAnsi="Gill Sans"/>
        </w:rPr>
        <w:t xml:space="preserve"> open our lives to welcome Christ our Messiah.</w:t>
      </w:r>
    </w:p>
    <w:p w:rsidR="002D2D42" w:rsidRPr="00F80589" w:rsidRDefault="002D2D42" w:rsidP="00153E09">
      <w:pPr>
        <w:ind w:left="567"/>
        <w:rPr>
          <w:rFonts w:ascii="Gill Sans" w:hAnsi="Gill Sans"/>
        </w:rPr>
      </w:pPr>
      <w:r w:rsidRPr="00F80589">
        <w:rPr>
          <w:rFonts w:ascii="Gill Sans" w:hAnsi="Gill Sans"/>
        </w:rPr>
        <w:t>By carrying these palm branches</w:t>
      </w:r>
    </w:p>
    <w:p w:rsidR="002D2D42" w:rsidRPr="00F80589" w:rsidRDefault="002D2D42" w:rsidP="00153E09">
      <w:pPr>
        <w:ind w:left="567"/>
        <w:rPr>
          <w:rFonts w:ascii="Gill Sans" w:hAnsi="Gill Sans"/>
        </w:rPr>
      </w:pPr>
      <w:proofErr w:type="gramStart"/>
      <w:r w:rsidRPr="00F80589">
        <w:rPr>
          <w:rFonts w:ascii="Gill Sans" w:hAnsi="Gill Sans"/>
        </w:rPr>
        <w:t>we</w:t>
      </w:r>
      <w:proofErr w:type="gramEnd"/>
      <w:r w:rsidRPr="00F80589">
        <w:rPr>
          <w:rFonts w:ascii="Gill Sans" w:hAnsi="Gill Sans"/>
        </w:rPr>
        <w:t xml:space="preserve"> acclaim him as King,</w:t>
      </w:r>
    </w:p>
    <w:p w:rsidR="002D2D42" w:rsidRPr="00F80589" w:rsidRDefault="002D2D42" w:rsidP="00153E09">
      <w:pPr>
        <w:ind w:left="567"/>
        <w:rPr>
          <w:rFonts w:ascii="Gill Sans" w:hAnsi="Gill Sans"/>
        </w:rPr>
      </w:pPr>
      <w:proofErr w:type="gramStart"/>
      <w:r w:rsidRPr="00F80589">
        <w:rPr>
          <w:rFonts w:ascii="Gill Sans" w:hAnsi="Gill Sans"/>
        </w:rPr>
        <w:t>and</w:t>
      </w:r>
      <w:proofErr w:type="gramEnd"/>
      <w:r w:rsidRPr="00F80589">
        <w:rPr>
          <w:rFonts w:ascii="Gill Sans" w:hAnsi="Gill Sans"/>
        </w:rPr>
        <w:t xml:space="preserve"> with songs of Hosanna on our lips</w:t>
      </w:r>
    </w:p>
    <w:p w:rsidR="002D2D42" w:rsidRPr="00F80589" w:rsidRDefault="002D2D42" w:rsidP="00153E09">
      <w:pPr>
        <w:ind w:left="567"/>
        <w:rPr>
          <w:rFonts w:ascii="Gill Sans" w:hAnsi="Gill Sans"/>
        </w:rPr>
      </w:pPr>
      <w:proofErr w:type="gramStart"/>
      <w:r w:rsidRPr="00F80589">
        <w:rPr>
          <w:rFonts w:ascii="Gill Sans" w:hAnsi="Gill Sans"/>
        </w:rPr>
        <w:t>we</w:t>
      </w:r>
      <w:proofErr w:type="gramEnd"/>
      <w:r w:rsidRPr="00F80589">
        <w:rPr>
          <w:rFonts w:ascii="Gill Sans" w:hAnsi="Gill Sans"/>
        </w:rPr>
        <w:t xml:space="preserve"> faithfully follow him through suffering</w:t>
      </w:r>
    </w:p>
    <w:p w:rsidR="002D2D42" w:rsidRPr="00F80589" w:rsidRDefault="002D2D42" w:rsidP="00153E09">
      <w:pPr>
        <w:ind w:left="567"/>
        <w:rPr>
          <w:rFonts w:ascii="Gill Sans" w:hAnsi="Gill Sans"/>
        </w:rPr>
      </w:pPr>
      <w:proofErr w:type="gramStart"/>
      <w:r w:rsidRPr="00F80589">
        <w:rPr>
          <w:rFonts w:ascii="Gill Sans" w:hAnsi="Gill Sans"/>
        </w:rPr>
        <w:t>to</w:t>
      </w:r>
      <w:proofErr w:type="gramEnd"/>
      <w:r w:rsidRPr="00F80589">
        <w:rPr>
          <w:rFonts w:ascii="Gill Sans" w:hAnsi="Gill Sans"/>
        </w:rPr>
        <w:t xml:space="preserve"> the new and eternal Jerusalem,</w:t>
      </w:r>
    </w:p>
    <w:p w:rsidR="002D2D42" w:rsidRPr="00F80589" w:rsidRDefault="002D2D42" w:rsidP="00153E09">
      <w:pPr>
        <w:ind w:left="567"/>
        <w:rPr>
          <w:rFonts w:ascii="Gill Sans" w:hAnsi="Gill Sans"/>
        </w:rPr>
      </w:pPr>
      <w:proofErr w:type="gramStart"/>
      <w:r w:rsidRPr="00F80589">
        <w:rPr>
          <w:rFonts w:ascii="Gill Sans" w:hAnsi="Gill Sans"/>
        </w:rPr>
        <w:t>where</w:t>
      </w:r>
      <w:proofErr w:type="gramEnd"/>
      <w:r w:rsidRPr="00F80589">
        <w:rPr>
          <w:rFonts w:ascii="Gill Sans" w:hAnsi="Gill Sans"/>
        </w:rPr>
        <w:t xml:space="preserve"> he lives and reigns with you</w:t>
      </w:r>
    </w:p>
    <w:p w:rsidR="002D2D42" w:rsidRPr="00F80589" w:rsidRDefault="002D2D42" w:rsidP="00153E09">
      <w:pPr>
        <w:ind w:left="567"/>
        <w:rPr>
          <w:rFonts w:ascii="Gill Sans" w:hAnsi="Gill Sans"/>
          <w:b/>
          <w:bCs/>
        </w:rPr>
      </w:pPr>
      <w:proofErr w:type="gramStart"/>
      <w:r w:rsidRPr="00F80589">
        <w:rPr>
          <w:rFonts w:ascii="Gill Sans" w:hAnsi="Gill Sans"/>
        </w:rPr>
        <w:t>and</w:t>
      </w:r>
      <w:proofErr w:type="gramEnd"/>
      <w:r w:rsidRPr="00F80589">
        <w:rPr>
          <w:rFonts w:ascii="Gill Sans" w:hAnsi="Gill Sans"/>
        </w:rPr>
        <w:t xml:space="preserve"> the Holy Spirit, one God forever and ever.   </w:t>
      </w:r>
      <w:r w:rsidRPr="00F80589">
        <w:rPr>
          <w:rFonts w:ascii="Gill Sans" w:hAnsi="Gill Sans"/>
          <w:b/>
          <w:bCs/>
        </w:rPr>
        <w:t>Amen.</w:t>
      </w:r>
    </w:p>
    <w:p w:rsidR="002D2D42" w:rsidRPr="00F80589" w:rsidRDefault="002D2D42" w:rsidP="00153E09">
      <w:pPr>
        <w:ind w:left="567"/>
        <w:rPr>
          <w:rFonts w:ascii="Gill Sans" w:hAnsi="Gill Sans"/>
        </w:rPr>
      </w:pPr>
    </w:p>
    <w:p w:rsidR="002D2D42" w:rsidRPr="00F80589" w:rsidRDefault="002D2D42" w:rsidP="00153E09">
      <w:pPr>
        <w:rPr>
          <w:rFonts w:ascii="Gill Sans" w:hAnsi="Gill Sans"/>
          <w:i/>
          <w:iCs/>
        </w:rPr>
      </w:pPr>
      <w:r w:rsidRPr="00F80589">
        <w:rPr>
          <w:rFonts w:ascii="Gill Sans" w:hAnsi="Gill Sans"/>
          <w:i/>
          <w:iCs/>
        </w:rPr>
        <w:t>Or:</w:t>
      </w:r>
    </w:p>
    <w:p w:rsidR="002D2D42" w:rsidRPr="00F80589" w:rsidRDefault="002D2D42" w:rsidP="00153E09">
      <w:pPr>
        <w:ind w:left="567"/>
        <w:rPr>
          <w:rFonts w:ascii="Gill Sans" w:hAnsi="Gill Sans"/>
        </w:rPr>
      </w:pPr>
      <w:r w:rsidRPr="00F80589">
        <w:rPr>
          <w:rFonts w:ascii="Gill Sans" w:hAnsi="Gill Sans"/>
        </w:rPr>
        <w:t>Almighty God and Father,</w:t>
      </w:r>
    </w:p>
    <w:p w:rsidR="002D2D42" w:rsidRPr="00F80589" w:rsidRDefault="002D2D42" w:rsidP="00153E09">
      <w:pPr>
        <w:ind w:left="567"/>
        <w:rPr>
          <w:rFonts w:ascii="Gill Sans" w:hAnsi="Gill Sans"/>
        </w:rPr>
      </w:pPr>
      <w:proofErr w:type="gramStart"/>
      <w:r w:rsidRPr="00F80589">
        <w:rPr>
          <w:rFonts w:ascii="Gill Sans" w:hAnsi="Gill Sans"/>
        </w:rPr>
        <w:t>we</w:t>
      </w:r>
      <w:proofErr w:type="gramEnd"/>
      <w:r w:rsidRPr="00F80589">
        <w:rPr>
          <w:rFonts w:ascii="Gill Sans" w:hAnsi="Gill Sans"/>
        </w:rPr>
        <w:t xml:space="preserve"> lay our lives before you</w:t>
      </w:r>
    </w:p>
    <w:p w:rsidR="002D2D42" w:rsidRPr="00F80589" w:rsidRDefault="002D2D42" w:rsidP="00153E09">
      <w:pPr>
        <w:ind w:left="567"/>
        <w:rPr>
          <w:rFonts w:ascii="Gill Sans" w:hAnsi="Gill Sans"/>
        </w:rPr>
      </w:pPr>
      <w:proofErr w:type="gramStart"/>
      <w:r w:rsidRPr="00F80589">
        <w:rPr>
          <w:rFonts w:ascii="Gill Sans" w:hAnsi="Gill Sans"/>
        </w:rPr>
        <w:t>and</w:t>
      </w:r>
      <w:proofErr w:type="gramEnd"/>
      <w:r w:rsidRPr="00F80589">
        <w:rPr>
          <w:rFonts w:ascii="Gill Sans" w:hAnsi="Gill Sans"/>
        </w:rPr>
        <w:t xml:space="preserve"> welcome Christ, the Son of David,</w:t>
      </w:r>
    </w:p>
    <w:p w:rsidR="002D2D42" w:rsidRPr="00F80589" w:rsidRDefault="002D2D42" w:rsidP="00153E09">
      <w:pPr>
        <w:ind w:left="567"/>
        <w:rPr>
          <w:rFonts w:ascii="Gill Sans" w:hAnsi="Gill Sans"/>
        </w:rPr>
      </w:pPr>
      <w:proofErr w:type="gramStart"/>
      <w:r w:rsidRPr="00F80589">
        <w:rPr>
          <w:rFonts w:ascii="Gill Sans" w:hAnsi="Gill Sans"/>
        </w:rPr>
        <w:t>the</w:t>
      </w:r>
      <w:proofErr w:type="gramEnd"/>
      <w:r w:rsidRPr="00F80589">
        <w:rPr>
          <w:rFonts w:ascii="Gill Sans" w:hAnsi="Gill Sans"/>
        </w:rPr>
        <w:t xml:space="preserve"> promised Messiah, </w:t>
      </w:r>
    </w:p>
    <w:p w:rsidR="002D2D42" w:rsidRPr="00F80589" w:rsidRDefault="002D2D42" w:rsidP="00153E09">
      <w:pPr>
        <w:ind w:left="567"/>
        <w:rPr>
          <w:rFonts w:ascii="Gill Sans" w:hAnsi="Gill Sans"/>
        </w:rPr>
      </w:pPr>
      <w:proofErr w:type="gramStart"/>
      <w:r w:rsidRPr="00F80589">
        <w:rPr>
          <w:rFonts w:ascii="Gill Sans" w:hAnsi="Gill Sans"/>
        </w:rPr>
        <w:t>who</w:t>
      </w:r>
      <w:proofErr w:type="gramEnd"/>
      <w:r w:rsidRPr="00F80589">
        <w:rPr>
          <w:rFonts w:ascii="Gill Sans" w:hAnsi="Gill Sans"/>
        </w:rPr>
        <w:t xml:space="preserve"> comes in your name to redeem humanity.</w:t>
      </w:r>
    </w:p>
    <w:p w:rsidR="002D2D42" w:rsidRPr="00F80589" w:rsidRDefault="002D2D42" w:rsidP="00153E09">
      <w:pPr>
        <w:ind w:left="567"/>
        <w:rPr>
          <w:rFonts w:ascii="Gill Sans" w:hAnsi="Gill Sans"/>
        </w:rPr>
      </w:pPr>
      <w:r w:rsidRPr="00F80589">
        <w:rPr>
          <w:rFonts w:ascii="Gill Sans" w:hAnsi="Gill Sans"/>
        </w:rPr>
        <w:t>May we who carry these palms</w:t>
      </w:r>
    </w:p>
    <w:p w:rsidR="002D2D42" w:rsidRPr="00F80589" w:rsidRDefault="002D2D42" w:rsidP="00153E09">
      <w:pPr>
        <w:ind w:left="567"/>
        <w:rPr>
          <w:rFonts w:ascii="Gill Sans" w:hAnsi="Gill Sans"/>
        </w:rPr>
      </w:pPr>
      <w:proofErr w:type="gramStart"/>
      <w:r w:rsidRPr="00F80589">
        <w:rPr>
          <w:rFonts w:ascii="Gill Sans" w:hAnsi="Gill Sans"/>
        </w:rPr>
        <w:t>be</w:t>
      </w:r>
      <w:proofErr w:type="gramEnd"/>
      <w:r w:rsidRPr="00F80589">
        <w:rPr>
          <w:rFonts w:ascii="Gill Sans" w:hAnsi="Gill Sans"/>
        </w:rPr>
        <w:t xml:space="preserve"> filled with grace to sing your praises</w:t>
      </w:r>
    </w:p>
    <w:p w:rsidR="002D2D42" w:rsidRPr="00F80589" w:rsidRDefault="002D2D42" w:rsidP="00153E09">
      <w:pPr>
        <w:ind w:left="567"/>
        <w:rPr>
          <w:rFonts w:ascii="Gill Sans" w:hAnsi="Gill Sans"/>
        </w:rPr>
      </w:pPr>
      <w:proofErr w:type="gramStart"/>
      <w:r w:rsidRPr="00F80589">
        <w:rPr>
          <w:rFonts w:ascii="Gill Sans" w:hAnsi="Gill Sans"/>
        </w:rPr>
        <w:t>and</w:t>
      </w:r>
      <w:proofErr w:type="gramEnd"/>
      <w:r w:rsidRPr="00F80589">
        <w:rPr>
          <w:rFonts w:ascii="Gill Sans" w:hAnsi="Gill Sans"/>
        </w:rPr>
        <w:t xml:space="preserve"> come at last to the glory of heaven.</w:t>
      </w:r>
    </w:p>
    <w:p w:rsidR="002D2D42" w:rsidRPr="00F80589" w:rsidRDefault="002D2D42" w:rsidP="00153E09">
      <w:pPr>
        <w:ind w:left="567"/>
        <w:rPr>
          <w:rFonts w:ascii="Gill Sans" w:hAnsi="Gill Sans"/>
        </w:rPr>
      </w:pPr>
      <w:r w:rsidRPr="00F80589">
        <w:rPr>
          <w:rFonts w:ascii="Gill Sans" w:hAnsi="Gill Sans"/>
        </w:rPr>
        <w:t xml:space="preserve">We ask this through Jesus the Lord.  </w:t>
      </w:r>
      <w:r w:rsidRPr="00F80589">
        <w:rPr>
          <w:rFonts w:ascii="Gill Sans" w:hAnsi="Gill Sans"/>
          <w:b/>
          <w:bCs/>
        </w:rPr>
        <w:t>Amen.</w:t>
      </w:r>
      <w:r w:rsidRPr="00F80589">
        <w:rPr>
          <w:rFonts w:ascii="Gill Sans" w:hAnsi="Gill Sans"/>
        </w:rPr>
        <w:t xml:space="preserve"> </w:t>
      </w:r>
    </w:p>
    <w:p w:rsidR="002D2D42" w:rsidRPr="00F80589" w:rsidRDefault="002D2D42" w:rsidP="00153E09">
      <w:pPr>
        <w:ind w:left="567"/>
        <w:rPr>
          <w:rFonts w:ascii="Gill Sans" w:hAnsi="Gill Sans"/>
        </w:rPr>
      </w:pPr>
    </w:p>
    <w:p w:rsidR="002D2D42" w:rsidRPr="00F80589" w:rsidRDefault="002D2D42" w:rsidP="00153E09">
      <w:pPr>
        <w:rPr>
          <w:rFonts w:ascii="Gill Sans" w:hAnsi="Gill Sans"/>
          <w:i/>
          <w:iCs/>
        </w:rPr>
      </w:pPr>
      <w:r w:rsidRPr="00F80589">
        <w:rPr>
          <w:rFonts w:ascii="Gill Sans" w:hAnsi="Gill Sans"/>
          <w:i/>
          <w:iCs/>
        </w:rPr>
        <w:t>Or:</w:t>
      </w:r>
    </w:p>
    <w:p w:rsidR="002D2D42" w:rsidRPr="00F80589" w:rsidRDefault="002D2D42" w:rsidP="00153E09">
      <w:pPr>
        <w:ind w:left="567"/>
        <w:rPr>
          <w:rFonts w:ascii="Gill Sans" w:hAnsi="Gill Sans"/>
        </w:rPr>
      </w:pPr>
      <w:r w:rsidRPr="00F80589">
        <w:rPr>
          <w:rFonts w:ascii="Gill Sans" w:hAnsi="Gill Sans"/>
        </w:rPr>
        <w:t xml:space="preserve">How can we keep from singing, Lord </w:t>
      </w:r>
      <w:proofErr w:type="gramStart"/>
      <w:r w:rsidRPr="00F80589">
        <w:rPr>
          <w:rFonts w:ascii="Gill Sans" w:hAnsi="Gill Sans"/>
        </w:rPr>
        <w:t>God,</w:t>
      </w:r>
      <w:proofErr w:type="gramEnd"/>
    </w:p>
    <w:p w:rsidR="002D2D42" w:rsidRPr="00F80589" w:rsidRDefault="002D2D42" w:rsidP="00153E09">
      <w:pPr>
        <w:ind w:left="567"/>
        <w:rPr>
          <w:rFonts w:ascii="Gill Sans" w:hAnsi="Gill Sans"/>
        </w:rPr>
      </w:pPr>
      <w:proofErr w:type="gramStart"/>
      <w:r w:rsidRPr="00F80589">
        <w:rPr>
          <w:rFonts w:ascii="Gill Sans" w:hAnsi="Gill Sans"/>
        </w:rPr>
        <w:t>as</w:t>
      </w:r>
      <w:proofErr w:type="gramEnd"/>
      <w:r w:rsidRPr="00F80589">
        <w:rPr>
          <w:rFonts w:ascii="Gill Sans" w:hAnsi="Gill Sans"/>
        </w:rPr>
        <w:t xml:space="preserve"> Jesus our Messiah enters his holy city</w:t>
      </w:r>
    </w:p>
    <w:p w:rsidR="002D2D42" w:rsidRPr="00F80589" w:rsidRDefault="002D2D42" w:rsidP="00153E09">
      <w:pPr>
        <w:ind w:left="567"/>
        <w:rPr>
          <w:rFonts w:ascii="Gill Sans" w:hAnsi="Gill Sans"/>
        </w:rPr>
      </w:pPr>
      <w:proofErr w:type="gramStart"/>
      <w:r w:rsidRPr="00F80589">
        <w:rPr>
          <w:rFonts w:ascii="Gill Sans" w:hAnsi="Gill Sans"/>
        </w:rPr>
        <w:t>to</w:t>
      </w:r>
      <w:proofErr w:type="gramEnd"/>
      <w:r w:rsidRPr="00F80589">
        <w:rPr>
          <w:rFonts w:ascii="Gill Sans" w:hAnsi="Gill Sans"/>
        </w:rPr>
        <w:t xml:space="preserve"> complete his saving work?</w:t>
      </w:r>
    </w:p>
    <w:p w:rsidR="002D2D42" w:rsidRPr="00F80589" w:rsidRDefault="002D2D42" w:rsidP="00153E09">
      <w:pPr>
        <w:ind w:left="567"/>
        <w:rPr>
          <w:rFonts w:ascii="Gill Sans" w:hAnsi="Gill Sans"/>
        </w:rPr>
      </w:pPr>
      <w:r w:rsidRPr="00F80589">
        <w:rPr>
          <w:rFonts w:ascii="Gill Sans" w:hAnsi="Gill Sans"/>
        </w:rPr>
        <w:t>May the stones of this place echo with our heartfelt '</w:t>
      </w:r>
      <w:proofErr w:type="gramStart"/>
      <w:r w:rsidRPr="00F80589">
        <w:rPr>
          <w:rFonts w:ascii="Gill Sans" w:hAnsi="Gill Sans"/>
        </w:rPr>
        <w:t>Hosannas</w:t>
      </w:r>
      <w:proofErr w:type="gramEnd"/>
      <w:r w:rsidRPr="00F80589">
        <w:rPr>
          <w:rFonts w:ascii="Gill Sans" w:hAnsi="Gill Sans"/>
        </w:rPr>
        <w:t>'</w:t>
      </w:r>
    </w:p>
    <w:p w:rsidR="002D2D42" w:rsidRPr="00F80589" w:rsidRDefault="002D2D42" w:rsidP="00153E09">
      <w:pPr>
        <w:ind w:left="567"/>
        <w:rPr>
          <w:rFonts w:ascii="Gill Sans" w:hAnsi="Gill Sans"/>
        </w:rPr>
      </w:pPr>
      <w:proofErr w:type="gramStart"/>
      <w:r w:rsidRPr="00F80589">
        <w:rPr>
          <w:rFonts w:ascii="Gill Sans" w:hAnsi="Gill Sans"/>
        </w:rPr>
        <w:t>as</w:t>
      </w:r>
      <w:proofErr w:type="gramEnd"/>
      <w:r w:rsidRPr="00F80589">
        <w:rPr>
          <w:rFonts w:ascii="Gill Sans" w:hAnsi="Gill Sans"/>
        </w:rPr>
        <w:t xml:space="preserve"> we bless the King who comes in your name</w:t>
      </w:r>
    </w:p>
    <w:p w:rsidR="002D2D42" w:rsidRPr="00F80589" w:rsidRDefault="002D2D42" w:rsidP="00153E09">
      <w:pPr>
        <w:ind w:left="567"/>
        <w:rPr>
          <w:rFonts w:ascii="Gill Sans" w:hAnsi="Gill Sans"/>
        </w:rPr>
      </w:pPr>
      <w:proofErr w:type="gramStart"/>
      <w:r w:rsidRPr="00F80589">
        <w:rPr>
          <w:rFonts w:ascii="Gill Sans" w:hAnsi="Gill Sans"/>
        </w:rPr>
        <w:t>to</w:t>
      </w:r>
      <w:proofErr w:type="gramEnd"/>
      <w:r w:rsidRPr="00F80589">
        <w:rPr>
          <w:rFonts w:ascii="Gill Sans" w:hAnsi="Gill Sans"/>
        </w:rPr>
        <w:t xml:space="preserve"> lead us to the cross and the glory of his resurrection</w:t>
      </w:r>
    </w:p>
    <w:p w:rsidR="002D2D42" w:rsidRPr="00F80589" w:rsidRDefault="002D2D42" w:rsidP="00153E09">
      <w:pPr>
        <w:ind w:left="567"/>
        <w:rPr>
          <w:rFonts w:ascii="Gill Sans" w:hAnsi="Gill Sans"/>
        </w:rPr>
      </w:pPr>
      <w:proofErr w:type="gramStart"/>
      <w:r w:rsidRPr="00F80589">
        <w:rPr>
          <w:rFonts w:ascii="Gill Sans" w:hAnsi="Gill Sans"/>
        </w:rPr>
        <w:t>and</w:t>
      </w:r>
      <w:proofErr w:type="gramEnd"/>
      <w:r w:rsidRPr="00F80589">
        <w:rPr>
          <w:rFonts w:ascii="Gill Sans" w:hAnsi="Gill Sans"/>
        </w:rPr>
        <w:t xml:space="preserve"> a place in the heavenly city,</w:t>
      </w:r>
    </w:p>
    <w:p w:rsidR="002D2D42" w:rsidRPr="00F80589" w:rsidRDefault="002D2D42" w:rsidP="00153E09">
      <w:pPr>
        <w:ind w:left="567"/>
        <w:rPr>
          <w:rFonts w:ascii="Gill Sans" w:hAnsi="Gill Sans"/>
        </w:rPr>
      </w:pPr>
      <w:proofErr w:type="gramStart"/>
      <w:r w:rsidRPr="00F80589">
        <w:rPr>
          <w:rFonts w:ascii="Gill Sans" w:hAnsi="Gill Sans"/>
        </w:rPr>
        <w:t>where</w:t>
      </w:r>
      <w:proofErr w:type="gramEnd"/>
      <w:r w:rsidRPr="00F80589">
        <w:rPr>
          <w:rFonts w:ascii="Gill Sans" w:hAnsi="Gill Sans"/>
        </w:rPr>
        <w:t xml:space="preserve"> he lives and reigns for ever and ever.  </w:t>
      </w:r>
      <w:r w:rsidRPr="00F80589">
        <w:rPr>
          <w:rFonts w:ascii="Gill Sans" w:hAnsi="Gill Sans"/>
          <w:b/>
          <w:bCs/>
        </w:rPr>
        <w:t>Amen.</w:t>
      </w:r>
      <w:r w:rsidRPr="00F80589">
        <w:rPr>
          <w:rFonts w:ascii="Gill Sans" w:hAnsi="Gill Sans"/>
        </w:rPr>
        <w:t xml:space="preserve"> </w:t>
      </w:r>
    </w:p>
    <w:p w:rsidR="002D2D42" w:rsidRPr="00F80589" w:rsidRDefault="002D2D42" w:rsidP="00153E09">
      <w:pPr>
        <w:ind w:left="567"/>
        <w:rPr>
          <w:rFonts w:ascii="Gill Sans" w:hAnsi="Gill Sans"/>
        </w:rPr>
      </w:pPr>
    </w:p>
    <w:p w:rsidR="002D2D42" w:rsidRPr="00F80589" w:rsidRDefault="002D2D42" w:rsidP="00153E09">
      <w:pPr>
        <w:rPr>
          <w:rFonts w:ascii="Gill Sans" w:hAnsi="Gill Sans"/>
          <w:i/>
          <w:iCs/>
        </w:rPr>
      </w:pPr>
      <w:r w:rsidRPr="00F80589">
        <w:rPr>
          <w:rFonts w:ascii="Gill Sans" w:hAnsi="Gill Sans"/>
          <w:i/>
          <w:iCs/>
        </w:rPr>
        <w:t>Or:</w:t>
      </w:r>
    </w:p>
    <w:p w:rsidR="002D2D42" w:rsidRPr="00F80589" w:rsidRDefault="002D2D42" w:rsidP="00153E09">
      <w:pPr>
        <w:ind w:left="567"/>
        <w:rPr>
          <w:rFonts w:ascii="Gill Sans" w:hAnsi="Gill Sans"/>
          <w:b/>
          <w:bCs/>
        </w:rPr>
      </w:pPr>
      <w:r w:rsidRPr="00F80589">
        <w:rPr>
          <w:rFonts w:ascii="Gill Sans" w:hAnsi="Gill Sans"/>
        </w:rPr>
        <w:t>God our Saviour, whose Son Jesus Christ entered Jerusalem to suffer and to die, let these palms b</w:t>
      </w:r>
      <w:r w:rsidR="00633D50" w:rsidRPr="00F80589">
        <w:rPr>
          <w:rFonts w:ascii="Gill Sans" w:hAnsi="Gill Sans"/>
        </w:rPr>
        <w:t xml:space="preserve">e for us signs of his victory; </w:t>
      </w:r>
      <w:r w:rsidRPr="00F80589">
        <w:rPr>
          <w:rFonts w:ascii="Gill Sans" w:hAnsi="Gill Sans"/>
        </w:rPr>
        <w:t xml:space="preserve">and grant that we who bear them in his name may ever hail him as our king, and follow him in the way that leads to eternal life; who lives and reigns with you and the Holy Spirit, now and for ever.  </w:t>
      </w:r>
      <w:r w:rsidRPr="00F80589">
        <w:rPr>
          <w:rFonts w:ascii="Gill Sans" w:hAnsi="Gill Sans"/>
          <w:b/>
          <w:bCs/>
        </w:rPr>
        <w:t>Amen.</w:t>
      </w:r>
    </w:p>
    <w:p w:rsidR="002D2D42" w:rsidRPr="00F80589" w:rsidRDefault="002D2D42">
      <w:pPr>
        <w:rPr>
          <w:rFonts w:ascii="Gill Sans" w:hAnsi="Gill Sans"/>
        </w:rPr>
      </w:pPr>
    </w:p>
    <w:p w:rsidR="002D2D42" w:rsidRPr="00F80589" w:rsidRDefault="00A119E2">
      <w:pPr>
        <w:tabs>
          <w:tab w:val="left" w:pos="426"/>
          <w:tab w:val="left" w:pos="851"/>
          <w:tab w:val="left" w:pos="1276"/>
          <w:tab w:val="right" w:pos="10206"/>
        </w:tabs>
        <w:rPr>
          <w:rFonts w:ascii="Gill Sans" w:hAnsi="Gill Sans"/>
          <w:b/>
          <w:bCs/>
          <w:i/>
          <w:iCs/>
        </w:rPr>
      </w:pPr>
      <w:r w:rsidRPr="00F80589">
        <w:rPr>
          <w:rFonts w:ascii="Gill Sans" w:hAnsi="Gill Sans"/>
          <w:b/>
          <w:bCs/>
          <w:i/>
          <w:iCs/>
        </w:rPr>
        <w:br w:type="page"/>
      </w:r>
      <w:r w:rsidR="002D2D42" w:rsidRPr="00F80589">
        <w:rPr>
          <w:rFonts w:ascii="Gill Sans" w:hAnsi="Gill Sans"/>
          <w:b/>
          <w:bCs/>
          <w:i/>
          <w:iCs/>
        </w:rPr>
        <w:lastRenderedPageBreak/>
        <w:t>Gospel</w:t>
      </w:r>
    </w:p>
    <w:p w:rsidR="002D2D42" w:rsidRPr="00F80589" w:rsidRDefault="002D2D42">
      <w:pPr>
        <w:tabs>
          <w:tab w:val="left" w:pos="426"/>
          <w:tab w:val="left" w:pos="851"/>
          <w:tab w:val="left" w:pos="1276"/>
          <w:tab w:val="right" w:pos="10206"/>
        </w:tabs>
        <w:rPr>
          <w:rFonts w:ascii="Gill Sans" w:hAnsi="Gill Sans"/>
          <w:i/>
          <w:iCs/>
        </w:rPr>
      </w:pPr>
      <w:r w:rsidRPr="00F80589">
        <w:rPr>
          <w:rFonts w:ascii="Gill Sans" w:hAnsi="Gill Sans"/>
          <w:i/>
          <w:iCs/>
        </w:rPr>
        <w:t>The account of the Lord’s entrance into Jerusalem is proclaimed.</w:t>
      </w:r>
    </w:p>
    <w:p w:rsidR="006A37B5" w:rsidRPr="00F80589" w:rsidRDefault="006A37B5">
      <w:pPr>
        <w:tabs>
          <w:tab w:val="left" w:pos="426"/>
          <w:tab w:val="left" w:pos="851"/>
          <w:tab w:val="left" w:pos="1276"/>
          <w:tab w:val="right" w:pos="10206"/>
        </w:tabs>
        <w:rPr>
          <w:rFonts w:ascii="Gill Sans" w:hAnsi="Gill Sans"/>
          <w:i/>
          <w:iCs/>
        </w:rPr>
      </w:pPr>
    </w:p>
    <w:p w:rsidR="002D2D42" w:rsidRPr="00F80589" w:rsidRDefault="002D2D42" w:rsidP="00153E09">
      <w:pPr>
        <w:tabs>
          <w:tab w:val="left" w:pos="426"/>
          <w:tab w:val="left" w:pos="851"/>
          <w:tab w:val="left" w:pos="1276"/>
          <w:tab w:val="right" w:pos="10206"/>
        </w:tabs>
        <w:ind w:left="567"/>
        <w:rPr>
          <w:rFonts w:ascii="Gill Sans" w:hAnsi="Gill Sans"/>
        </w:rPr>
      </w:pPr>
      <w:r w:rsidRPr="00F80589">
        <w:rPr>
          <w:rFonts w:ascii="Gill Sans" w:hAnsi="Gill Sans"/>
        </w:rPr>
        <w:t>Listen to the Gospel o</w:t>
      </w:r>
      <w:r w:rsidR="00153E09" w:rsidRPr="00F80589">
        <w:rPr>
          <w:rFonts w:ascii="Gill Sans" w:hAnsi="Gill Sans"/>
        </w:rPr>
        <w:t xml:space="preserve">f Christ according to Saint </w:t>
      </w:r>
      <w:r w:rsidR="00153E09" w:rsidRPr="00F80589">
        <w:rPr>
          <w:rFonts w:ascii="Gill Sans" w:hAnsi="Gill Sans"/>
          <w:i/>
        </w:rPr>
        <w:t>N.</w:t>
      </w:r>
    </w:p>
    <w:p w:rsidR="002D2D42" w:rsidRPr="00F80589" w:rsidRDefault="002D2D42" w:rsidP="00153E09">
      <w:pPr>
        <w:tabs>
          <w:tab w:val="left" w:pos="426"/>
          <w:tab w:val="left" w:pos="851"/>
          <w:tab w:val="left" w:pos="1276"/>
          <w:tab w:val="right" w:pos="10206"/>
        </w:tabs>
        <w:ind w:left="567"/>
        <w:rPr>
          <w:rFonts w:ascii="Gill Sans" w:hAnsi="Gill Sans"/>
          <w:b/>
        </w:rPr>
      </w:pPr>
      <w:proofErr w:type="gramStart"/>
      <w:r w:rsidRPr="00F80589">
        <w:rPr>
          <w:rFonts w:ascii="Gill Sans" w:hAnsi="Gill Sans"/>
          <w:b/>
        </w:rPr>
        <w:t>Glory to you, O Lord.</w:t>
      </w:r>
      <w:proofErr w:type="gramEnd"/>
    </w:p>
    <w:p w:rsidR="002D2D42" w:rsidRPr="00F80589" w:rsidRDefault="002D2D42" w:rsidP="00153E09">
      <w:pPr>
        <w:ind w:left="567"/>
        <w:rPr>
          <w:rFonts w:ascii="Gill Sans" w:hAnsi="Gill Sans"/>
        </w:rPr>
      </w:pPr>
    </w:p>
    <w:p w:rsidR="002D2D42" w:rsidRPr="00F80589" w:rsidRDefault="002D2D42" w:rsidP="00153E09">
      <w:pPr>
        <w:ind w:left="567"/>
        <w:rPr>
          <w:rFonts w:ascii="Gill Sans" w:hAnsi="Gill Sans"/>
          <w:i/>
          <w:iCs/>
        </w:rPr>
      </w:pPr>
      <w:r w:rsidRPr="00F80589">
        <w:rPr>
          <w:rFonts w:ascii="Gill Sans" w:hAnsi="Gill Sans"/>
          <w:i/>
          <w:iCs/>
        </w:rPr>
        <w:t>After the gospel</w:t>
      </w:r>
    </w:p>
    <w:p w:rsidR="00153E09" w:rsidRPr="00F80589" w:rsidRDefault="00153E09" w:rsidP="00153E09">
      <w:pPr>
        <w:tabs>
          <w:tab w:val="left" w:pos="426"/>
          <w:tab w:val="left" w:pos="851"/>
          <w:tab w:val="left" w:pos="1276"/>
          <w:tab w:val="right" w:pos="10206"/>
        </w:tabs>
        <w:ind w:left="567"/>
        <w:rPr>
          <w:rFonts w:ascii="Gill Sans" w:hAnsi="Gill Sans"/>
        </w:rPr>
      </w:pPr>
      <w:r w:rsidRPr="00F80589">
        <w:rPr>
          <w:rFonts w:ascii="Gill Sans" w:hAnsi="Gill Sans"/>
        </w:rPr>
        <w:t>This is the Gospel of the Lord.</w:t>
      </w:r>
    </w:p>
    <w:p w:rsidR="002D2D42" w:rsidRPr="00F80589" w:rsidRDefault="002D2D42" w:rsidP="00153E09">
      <w:pPr>
        <w:tabs>
          <w:tab w:val="left" w:pos="426"/>
          <w:tab w:val="left" w:pos="851"/>
          <w:tab w:val="left" w:pos="1276"/>
          <w:tab w:val="right" w:pos="10206"/>
        </w:tabs>
        <w:ind w:left="567"/>
        <w:rPr>
          <w:rFonts w:ascii="Gill Sans" w:hAnsi="Gill Sans"/>
          <w:b/>
        </w:rPr>
      </w:pPr>
      <w:r w:rsidRPr="00F80589">
        <w:rPr>
          <w:rFonts w:ascii="Gill Sans" w:hAnsi="Gill Sans"/>
          <w:b/>
        </w:rPr>
        <w:t>Praise to you, O Christ.</w:t>
      </w:r>
    </w:p>
    <w:p w:rsidR="002D2D42" w:rsidRPr="00F80589" w:rsidRDefault="002D2D42">
      <w:pPr>
        <w:rPr>
          <w:rFonts w:ascii="Gill Sans" w:hAnsi="Gill Sans"/>
        </w:rPr>
      </w:pPr>
    </w:p>
    <w:p w:rsidR="002D2D42" w:rsidRPr="00F80589" w:rsidRDefault="002D2D42">
      <w:pPr>
        <w:rPr>
          <w:rFonts w:ascii="Gill Sans" w:hAnsi="Gill Sans"/>
          <w:i/>
          <w:iCs/>
        </w:rPr>
      </w:pPr>
      <w:r w:rsidRPr="00F80589">
        <w:rPr>
          <w:rFonts w:ascii="Gill Sans" w:hAnsi="Gill Sans"/>
          <w:i/>
          <w:iCs/>
        </w:rPr>
        <w:t>A brief homily may be given.</w:t>
      </w:r>
    </w:p>
    <w:p w:rsidR="002D2D42" w:rsidRPr="00F80589" w:rsidRDefault="002D2D42">
      <w:pPr>
        <w:rPr>
          <w:rFonts w:ascii="Gill Sans" w:hAnsi="Gill Sans"/>
        </w:rPr>
      </w:pPr>
    </w:p>
    <w:p w:rsidR="002D2D42" w:rsidRPr="00F80589" w:rsidRDefault="002D2D42">
      <w:pPr>
        <w:rPr>
          <w:rFonts w:ascii="Gill Sans" w:hAnsi="Gill Sans"/>
          <w:i/>
          <w:iCs/>
        </w:rPr>
      </w:pPr>
      <w:r w:rsidRPr="00F80589">
        <w:rPr>
          <w:rFonts w:ascii="Gill Sans" w:hAnsi="Gill Sans"/>
          <w:i/>
          <w:iCs/>
        </w:rPr>
        <w:t>The celebrant may then address the people in these or similar words:</w:t>
      </w:r>
    </w:p>
    <w:p w:rsidR="002D2D42" w:rsidRPr="00F80589" w:rsidRDefault="002D2D42">
      <w:pPr>
        <w:rPr>
          <w:rFonts w:ascii="Gill Sans" w:hAnsi="Gill Sans"/>
        </w:rPr>
      </w:pPr>
    </w:p>
    <w:p w:rsidR="002D2D42" w:rsidRPr="00F80589" w:rsidRDefault="002D2D42">
      <w:pPr>
        <w:rPr>
          <w:rFonts w:ascii="Gill Sans" w:hAnsi="Gill Sans"/>
        </w:rPr>
      </w:pPr>
      <w:r w:rsidRPr="00F80589">
        <w:rPr>
          <w:rFonts w:ascii="Gill Sans" w:hAnsi="Gill Sans"/>
        </w:rPr>
        <w:tab/>
        <w:t>Let us go forth in peace,</w:t>
      </w:r>
    </w:p>
    <w:p w:rsidR="002D2D42" w:rsidRPr="00F80589" w:rsidRDefault="002D2D42">
      <w:pPr>
        <w:rPr>
          <w:rFonts w:ascii="Gill Sans" w:hAnsi="Gill Sans"/>
        </w:rPr>
      </w:pPr>
      <w:r w:rsidRPr="00F80589">
        <w:rPr>
          <w:rFonts w:ascii="Gill Sans" w:hAnsi="Gill Sans"/>
        </w:rPr>
        <w:tab/>
      </w:r>
      <w:proofErr w:type="gramStart"/>
      <w:r w:rsidRPr="00F80589">
        <w:rPr>
          <w:rFonts w:ascii="Gill Sans" w:hAnsi="Gill Sans"/>
        </w:rPr>
        <w:t>praising</w:t>
      </w:r>
      <w:proofErr w:type="gramEnd"/>
      <w:r w:rsidRPr="00F80589">
        <w:rPr>
          <w:rFonts w:ascii="Gill Sans" w:hAnsi="Gill Sans"/>
        </w:rPr>
        <w:t xml:space="preserve"> Jesus our Messiah,</w:t>
      </w:r>
    </w:p>
    <w:p w:rsidR="002D2D42" w:rsidRPr="00F80589" w:rsidRDefault="002D2D42">
      <w:pPr>
        <w:rPr>
          <w:rFonts w:ascii="Gill Sans" w:hAnsi="Gill Sans"/>
        </w:rPr>
      </w:pPr>
      <w:r w:rsidRPr="00F80589">
        <w:rPr>
          <w:rFonts w:ascii="Gill Sans" w:hAnsi="Gill Sans"/>
        </w:rPr>
        <w:tab/>
      </w:r>
      <w:proofErr w:type="gramStart"/>
      <w:r w:rsidRPr="00F80589">
        <w:rPr>
          <w:rFonts w:ascii="Gill Sans" w:hAnsi="Gill Sans"/>
        </w:rPr>
        <w:t>as</w:t>
      </w:r>
      <w:proofErr w:type="gramEnd"/>
      <w:r w:rsidRPr="00F80589">
        <w:rPr>
          <w:rFonts w:ascii="Gill Sans" w:hAnsi="Gill Sans"/>
        </w:rPr>
        <w:t xml:space="preserve"> did the crowds who welcomed him to Jerusalem.</w:t>
      </w:r>
    </w:p>
    <w:p w:rsidR="002D2D42" w:rsidRPr="00F80589" w:rsidRDefault="002D2D42">
      <w:pPr>
        <w:pStyle w:val="Heading1"/>
        <w:rPr>
          <w:rFonts w:ascii="Gill Sans" w:hAnsi="Gill Sans"/>
          <w:b w:val="0"/>
          <w:bCs w:val="0"/>
        </w:rPr>
      </w:pPr>
    </w:p>
    <w:p w:rsidR="002D2D42" w:rsidRPr="00F80589" w:rsidRDefault="002D2D42">
      <w:pPr>
        <w:rPr>
          <w:rFonts w:ascii="Gill Sans" w:hAnsi="Gill Sans"/>
          <w:i/>
          <w:iCs/>
        </w:rPr>
      </w:pPr>
      <w:r w:rsidRPr="00F80589">
        <w:rPr>
          <w:rFonts w:ascii="Gill Sans" w:hAnsi="Gill Sans"/>
          <w:i/>
          <w:iCs/>
        </w:rPr>
        <w:t>The procession to the church then begins.  Appropriate songs or hymns may be sung.</w:t>
      </w:r>
    </w:p>
    <w:p w:rsidR="002D2D42" w:rsidRPr="00F80589" w:rsidRDefault="002D2D42">
      <w:pPr>
        <w:rPr>
          <w:rFonts w:ascii="Gill Sans" w:hAnsi="Gill Sans"/>
          <w:i/>
          <w:iCs/>
        </w:rPr>
      </w:pPr>
    </w:p>
    <w:p w:rsidR="002D2D42" w:rsidRPr="00F80589" w:rsidRDefault="002D2D42">
      <w:pPr>
        <w:rPr>
          <w:rFonts w:ascii="Gill Sans" w:hAnsi="Gill Sans"/>
          <w:i/>
          <w:iCs/>
        </w:rPr>
      </w:pPr>
      <w:r w:rsidRPr="00F80589">
        <w:rPr>
          <w:rFonts w:ascii="Gill Sans" w:hAnsi="Gill Sans"/>
          <w:i/>
          <w:iCs/>
        </w:rPr>
        <w:t>The Eucharist continues with the Collect for Palm Sunday.  (The Penitential Rite is omitted).</w:t>
      </w:r>
    </w:p>
    <w:p w:rsidR="002D2D42" w:rsidRPr="00F80589" w:rsidRDefault="002D2D42">
      <w:pPr>
        <w:rPr>
          <w:rFonts w:ascii="Gill Sans" w:hAnsi="Gill Sans"/>
          <w:i/>
          <w:iCs/>
        </w:rPr>
      </w:pPr>
    </w:p>
    <w:p w:rsidR="002D2D42" w:rsidRPr="00F80589" w:rsidRDefault="002D2D42">
      <w:pPr>
        <w:rPr>
          <w:rFonts w:ascii="Gill Sans" w:hAnsi="Gill Sans"/>
          <w:b/>
          <w:bCs/>
          <w:i/>
          <w:iCs/>
        </w:rPr>
      </w:pPr>
      <w:r w:rsidRPr="00F80589">
        <w:rPr>
          <w:rFonts w:ascii="Gill Sans" w:hAnsi="Gill Sans"/>
          <w:b/>
          <w:bCs/>
          <w:i/>
          <w:iCs/>
        </w:rPr>
        <w:t>Note about the Passion Narrative</w:t>
      </w:r>
    </w:p>
    <w:p w:rsidR="002D2D42" w:rsidRPr="00F80589" w:rsidRDefault="002D2D42">
      <w:pPr>
        <w:rPr>
          <w:rFonts w:ascii="Gill Sans" w:hAnsi="Gill Sans"/>
          <w:i/>
          <w:iCs/>
        </w:rPr>
      </w:pPr>
      <w:r w:rsidRPr="00F80589">
        <w:rPr>
          <w:rFonts w:ascii="Gill Sans" w:hAnsi="Gill Sans"/>
          <w:i/>
          <w:iCs/>
        </w:rPr>
        <w:t>The narrative of the Lord's Passion is read without greeting or response.  It is read by a deacon or, if there is no deacon, a priest.  It may also be read by various readers, with the part of Christ, if possible, read by the priest.</w:t>
      </w:r>
    </w:p>
    <w:p w:rsidR="002D2D42" w:rsidRPr="00F80589" w:rsidRDefault="002D2D42">
      <w:pPr>
        <w:rPr>
          <w:rFonts w:ascii="Gill Sans" w:hAnsi="Gill Sans"/>
          <w:i/>
          <w:iCs/>
        </w:rPr>
      </w:pPr>
    </w:p>
    <w:p w:rsidR="002D2D42" w:rsidRPr="00F80589" w:rsidRDefault="007C586C">
      <w:pPr>
        <w:rPr>
          <w:rFonts w:ascii="Gill Sans" w:hAnsi="Gill Sans" w:cs="Gill Sans MT"/>
          <w:b/>
          <w:bCs/>
          <w:i/>
          <w:iCs/>
        </w:rPr>
      </w:pPr>
      <w:r w:rsidRPr="00F80589">
        <w:rPr>
          <w:rFonts w:ascii="Gill Sans" w:hAnsi="Gill Sans" w:cs="Gill Sans MT"/>
          <w:b/>
          <w:bCs/>
          <w:i/>
          <w:iCs/>
        </w:rPr>
        <w:br w:type="page"/>
      </w:r>
      <w:r w:rsidR="002D2D42" w:rsidRPr="00F80589">
        <w:rPr>
          <w:rFonts w:ascii="Gill Sans" w:hAnsi="Gill Sans" w:cs="Gill Sans MT"/>
          <w:b/>
          <w:bCs/>
          <w:i/>
          <w:iCs/>
        </w:rPr>
        <w:lastRenderedPageBreak/>
        <w:t>Intercessions</w:t>
      </w:r>
      <w:r w:rsidR="006A37B5" w:rsidRPr="00F80589">
        <w:rPr>
          <w:rFonts w:ascii="Gill Sans" w:hAnsi="Gill Sans" w:cs="Gill Sans MT"/>
          <w:b/>
          <w:bCs/>
          <w:i/>
          <w:iCs/>
        </w:rPr>
        <w:t xml:space="preserve"> for Palm Sunday</w:t>
      </w:r>
      <w:r w:rsidR="002D2D42" w:rsidRPr="00F80589">
        <w:rPr>
          <w:rFonts w:ascii="Gill Sans" w:hAnsi="Gill Sans" w:cs="Gill Sans MT"/>
          <w:b/>
          <w:bCs/>
          <w:i/>
          <w:iCs/>
        </w:rPr>
        <w:t xml:space="preserve"> I</w:t>
      </w:r>
    </w:p>
    <w:p w:rsidR="002D2D42" w:rsidRPr="00F80589" w:rsidRDefault="002D2D42">
      <w:pPr>
        <w:rPr>
          <w:rFonts w:ascii="Gill Sans" w:hAnsi="Gill Sans" w:cs="Gill Sans MT"/>
        </w:rPr>
      </w:pPr>
    </w:p>
    <w:p w:rsidR="002D2D42" w:rsidRPr="00F80589" w:rsidRDefault="002D2D42">
      <w:pPr>
        <w:rPr>
          <w:rFonts w:ascii="Gill Sans" w:hAnsi="Gill Sans" w:cs="Gill Sans MT"/>
          <w:i/>
          <w:iCs/>
        </w:rPr>
      </w:pPr>
      <w:r w:rsidRPr="00F80589">
        <w:rPr>
          <w:rFonts w:ascii="Gill Sans" w:hAnsi="Gill Sans" w:cs="Gill Sans MT"/>
          <w:i/>
          <w:iCs/>
        </w:rPr>
        <w:t>Introduction</w:t>
      </w:r>
    </w:p>
    <w:p w:rsidR="002D2D42" w:rsidRPr="00F80589" w:rsidRDefault="002D2D42">
      <w:pPr>
        <w:rPr>
          <w:rFonts w:ascii="Gill Sans" w:hAnsi="Gill Sans" w:cs="Gill Sans MT"/>
        </w:rPr>
      </w:pPr>
      <w:r w:rsidRPr="00F80589">
        <w:rPr>
          <w:rFonts w:ascii="Gill Sans" w:hAnsi="Gill Sans" w:cs="Gill Sans MT"/>
        </w:rPr>
        <w:t>Let us bring to God our Father the prayers of the Church, for whom our Lord Jesus Christ did not hesitate to submit to the agony of the cross.  Confident in the hope to which his death has brought us, let us pray that his Resurrection will lead us to where he calls.</w:t>
      </w:r>
    </w:p>
    <w:p w:rsidR="002D2D42" w:rsidRPr="00F80589" w:rsidRDefault="002D2D42">
      <w:pPr>
        <w:rPr>
          <w:rFonts w:ascii="Gill Sans" w:hAnsi="Gill Sans" w:cs="Gill Sans MT"/>
        </w:rPr>
      </w:pPr>
    </w:p>
    <w:p w:rsidR="002D2D42" w:rsidRPr="00F80589" w:rsidRDefault="002D2D42">
      <w:pPr>
        <w:rPr>
          <w:rFonts w:ascii="Gill Sans" w:hAnsi="Gill Sans" w:cs="Gill Sans MT"/>
          <w:i/>
          <w:iCs/>
        </w:rPr>
      </w:pPr>
      <w:r w:rsidRPr="00F80589">
        <w:rPr>
          <w:rFonts w:ascii="Gill Sans" w:hAnsi="Gill Sans" w:cs="Gill Sans MT"/>
          <w:i/>
          <w:iCs/>
        </w:rPr>
        <w:t>Petitions</w:t>
      </w:r>
    </w:p>
    <w:p w:rsidR="002D2D42" w:rsidRPr="00F80589" w:rsidRDefault="002D2D42">
      <w:pPr>
        <w:rPr>
          <w:rFonts w:ascii="Gill Sans" w:hAnsi="Gill Sans" w:cs="Gill Sans MT"/>
        </w:rPr>
      </w:pPr>
      <w:r w:rsidRPr="00F80589">
        <w:rPr>
          <w:rFonts w:ascii="Gill Sans" w:hAnsi="Gill Sans" w:cs="Gill Sans MT"/>
        </w:rPr>
        <w:t>Let us pray for the Church throughout the world:</w:t>
      </w:r>
    </w:p>
    <w:p w:rsidR="002D2D42" w:rsidRPr="00F80589" w:rsidRDefault="002D2D42">
      <w:pPr>
        <w:rPr>
          <w:rFonts w:ascii="Gill Sans" w:hAnsi="Gill Sans" w:cs="Gill Sans MT"/>
        </w:rPr>
      </w:pPr>
      <w:proofErr w:type="gramStart"/>
      <w:r w:rsidRPr="00F80589">
        <w:rPr>
          <w:rFonts w:ascii="Gill Sans" w:hAnsi="Gill Sans" w:cs="Gill Sans MT"/>
        </w:rPr>
        <w:t>may</w:t>
      </w:r>
      <w:proofErr w:type="gramEnd"/>
      <w:r w:rsidRPr="00F80589">
        <w:rPr>
          <w:rFonts w:ascii="Gill Sans" w:hAnsi="Gill Sans" w:cs="Gill Sans MT"/>
        </w:rPr>
        <w:t xml:space="preserve"> the events of Holy Week help all Christians to acclaim Jesus Christ as Lord</w:t>
      </w:r>
    </w:p>
    <w:p w:rsidR="002D2D42" w:rsidRPr="00F80589" w:rsidRDefault="002D2D42">
      <w:pPr>
        <w:rPr>
          <w:rFonts w:ascii="Gill Sans" w:hAnsi="Gill Sans" w:cs="Gill Sans MT"/>
        </w:rPr>
      </w:pPr>
      <w:proofErr w:type="gramStart"/>
      <w:r w:rsidRPr="00F80589">
        <w:rPr>
          <w:rFonts w:ascii="Gill Sans" w:hAnsi="Gill Sans" w:cs="Gill Sans MT"/>
        </w:rPr>
        <w:t>to</w:t>
      </w:r>
      <w:proofErr w:type="gramEnd"/>
      <w:r w:rsidRPr="00F80589">
        <w:rPr>
          <w:rFonts w:ascii="Gill Sans" w:hAnsi="Gill Sans" w:cs="Gill Sans MT"/>
        </w:rPr>
        <w:t xml:space="preserve"> the glory of God the Father.</w:t>
      </w:r>
    </w:p>
    <w:p w:rsidR="002D2D42" w:rsidRPr="00F80589" w:rsidRDefault="002D2D42">
      <w:pPr>
        <w:ind w:left="270"/>
        <w:rPr>
          <w:rFonts w:ascii="Gill Sans" w:hAnsi="Gill Sans" w:cs="Gill Sans MT"/>
        </w:rPr>
      </w:pPr>
    </w:p>
    <w:p w:rsidR="002D2D42" w:rsidRPr="00F80589" w:rsidRDefault="002D2D42">
      <w:pPr>
        <w:ind w:left="270"/>
        <w:rPr>
          <w:rFonts w:ascii="Gill Sans" w:hAnsi="Gill Sans" w:cs="Gill Sans MT"/>
        </w:rPr>
      </w:pPr>
      <w:r w:rsidRPr="00F80589">
        <w:rPr>
          <w:rFonts w:ascii="Gill Sans" w:hAnsi="Gill Sans" w:cs="Gill Sans MT"/>
        </w:rPr>
        <w:t>The Lord comes to our help.</w:t>
      </w:r>
      <w:r w:rsidRPr="00F80589">
        <w:rPr>
          <w:rFonts w:ascii="Gill Sans" w:hAnsi="Gill Sans" w:cs="Gill Sans MT"/>
        </w:rPr>
        <w:tab/>
      </w:r>
      <w:r w:rsidRPr="00F80589">
        <w:rPr>
          <w:rFonts w:ascii="Gill Sans" w:hAnsi="Gill Sans" w:cs="Gill Sans MT"/>
        </w:rPr>
        <w:tab/>
        <w:t>O God, come to our aid.</w:t>
      </w:r>
    </w:p>
    <w:p w:rsidR="002D2D42" w:rsidRPr="00F80589" w:rsidRDefault="001726C3">
      <w:pPr>
        <w:ind w:left="270"/>
        <w:rPr>
          <w:rFonts w:ascii="Gill Sans" w:hAnsi="Gill Sans" w:cs="Gill Sans MT"/>
          <w:b/>
          <w:bCs/>
        </w:rPr>
      </w:pPr>
      <w:r w:rsidRPr="00F80589">
        <w:rPr>
          <w:rFonts w:ascii="Gill Sans" w:hAnsi="Gill Sans" w:cs="Gill Sans MT"/>
          <w:b/>
          <w:bCs/>
        </w:rPr>
        <w:t>Lord, hear our prayer.</w:t>
      </w:r>
      <w:r w:rsidRPr="00F80589">
        <w:rPr>
          <w:rFonts w:ascii="Gill Sans" w:hAnsi="Gill Sans" w:cs="Gill Sans MT"/>
          <w:b/>
          <w:bCs/>
        </w:rPr>
        <w:tab/>
      </w:r>
      <w:r w:rsidRPr="00F80589">
        <w:rPr>
          <w:rFonts w:ascii="Gill Sans" w:hAnsi="Gill Sans" w:cs="Gill Sans MT"/>
          <w:b/>
          <w:bCs/>
        </w:rPr>
        <w:tab/>
      </w:r>
      <w:r w:rsidRPr="00F80589">
        <w:rPr>
          <w:rFonts w:ascii="Gill Sans" w:hAnsi="Gill Sans" w:cs="Gill Sans MT"/>
          <w:b/>
          <w:bCs/>
        </w:rPr>
        <w:tab/>
        <w:t>O</w:t>
      </w:r>
      <w:r w:rsidR="002D2D42" w:rsidRPr="00F80589">
        <w:rPr>
          <w:rFonts w:ascii="Gill Sans" w:hAnsi="Gill Sans" w:cs="Gill Sans MT"/>
          <w:b/>
          <w:bCs/>
        </w:rPr>
        <w:t xml:space="preserve"> Lord</w:t>
      </w:r>
      <w:r w:rsidRPr="00F80589">
        <w:rPr>
          <w:rFonts w:ascii="Gill Sans" w:hAnsi="Gill Sans" w:cs="Gill Sans MT"/>
          <w:b/>
          <w:bCs/>
        </w:rPr>
        <w:t>,</w:t>
      </w:r>
      <w:r w:rsidR="002D2D42" w:rsidRPr="00F80589">
        <w:rPr>
          <w:rFonts w:ascii="Gill Sans" w:hAnsi="Gill Sans" w:cs="Gill Sans MT"/>
          <w:b/>
          <w:bCs/>
        </w:rPr>
        <w:t xml:space="preserve"> make haste he help us.</w:t>
      </w:r>
    </w:p>
    <w:p w:rsidR="002D2D42" w:rsidRPr="00F80589" w:rsidRDefault="002D2D42">
      <w:pPr>
        <w:ind w:left="270"/>
        <w:rPr>
          <w:rFonts w:ascii="Gill Sans" w:hAnsi="Gill Sans" w:cs="Gill Sans MT"/>
        </w:rPr>
      </w:pPr>
    </w:p>
    <w:p w:rsidR="002D2D42" w:rsidRPr="00F80589" w:rsidRDefault="002D2D42">
      <w:pPr>
        <w:rPr>
          <w:rFonts w:ascii="Gill Sans" w:hAnsi="Gill Sans"/>
        </w:rPr>
      </w:pPr>
      <w:r w:rsidRPr="00F80589">
        <w:rPr>
          <w:rFonts w:ascii="Gill Sans" w:hAnsi="Gill Sans"/>
        </w:rPr>
        <w:t>Let us pray for our life together as the church in this community:</w:t>
      </w:r>
    </w:p>
    <w:p w:rsidR="002D2D42" w:rsidRPr="00F80589" w:rsidRDefault="002D2D42">
      <w:pPr>
        <w:jc w:val="both"/>
        <w:rPr>
          <w:rFonts w:ascii="Gill Sans" w:hAnsi="Gill Sans" w:cs="Gill Sans MT"/>
        </w:rPr>
      </w:pPr>
      <w:proofErr w:type="gramStart"/>
      <w:r w:rsidRPr="00F80589">
        <w:rPr>
          <w:rFonts w:ascii="Gill Sans" w:hAnsi="Gill Sans" w:cs="Gill Sans MT"/>
        </w:rPr>
        <w:t>may</w:t>
      </w:r>
      <w:proofErr w:type="gramEnd"/>
      <w:r w:rsidRPr="00F80589">
        <w:rPr>
          <w:rFonts w:ascii="Gill Sans" w:hAnsi="Gill Sans" w:cs="Gill Sans MT"/>
        </w:rPr>
        <w:t xml:space="preserve"> these holy days be filled with a spirit of penance and reflection, gratitude and joy.</w:t>
      </w:r>
    </w:p>
    <w:p w:rsidR="002D2D42" w:rsidRPr="00F80589" w:rsidRDefault="002D2D42">
      <w:pPr>
        <w:jc w:val="both"/>
        <w:rPr>
          <w:rFonts w:ascii="Gill Sans" w:hAnsi="Gill Sans" w:cs="Gill Sans MT"/>
        </w:rPr>
      </w:pPr>
    </w:p>
    <w:p w:rsidR="002D2D42" w:rsidRPr="00F80589" w:rsidRDefault="002D2D42">
      <w:pPr>
        <w:jc w:val="both"/>
        <w:rPr>
          <w:rFonts w:ascii="Gill Sans" w:hAnsi="Gill Sans" w:cs="Gill Sans MT"/>
        </w:rPr>
      </w:pPr>
      <w:r w:rsidRPr="00F80589">
        <w:rPr>
          <w:rFonts w:ascii="Gill Sans" w:hAnsi="Gill Sans" w:cs="Gill Sans MT"/>
        </w:rPr>
        <w:t>Let us pray for all who seek the joy of peace:</w:t>
      </w:r>
    </w:p>
    <w:p w:rsidR="002D2D42" w:rsidRPr="00F80589" w:rsidRDefault="002D2D42">
      <w:pPr>
        <w:jc w:val="both"/>
        <w:rPr>
          <w:rFonts w:ascii="Gill Sans" w:hAnsi="Gill Sans" w:cs="Gill Sans MT"/>
        </w:rPr>
      </w:pPr>
      <w:proofErr w:type="gramStart"/>
      <w:r w:rsidRPr="00F80589">
        <w:rPr>
          <w:rFonts w:ascii="Gill Sans" w:hAnsi="Gill Sans" w:cs="Gill Sans MT"/>
        </w:rPr>
        <w:t>may</w:t>
      </w:r>
      <w:proofErr w:type="gramEnd"/>
      <w:r w:rsidRPr="00F80589">
        <w:rPr>
          <w:rFonts w:ascii="Gill Sans" w:hAnsi="Gill Sans" w:cs="Gill Sans MT"/>
        </w:rPr>
        <w:t xml:space="preserve"> they be rewarded with the peace of the Risen Lord.</w:t>
      </w:r>
    </w:p>
    <w:p w:rsidR="002D2D42" w:rsidRPr="00F80589" w:rsidRDefault="002D2D42">
      <w:pPr>
        <w:rPr>
          <w:rFonts w:ascii="Gill Sans" w:hAnsi="Gill Sans" w:cs="Gill Sans MT"/>
        </w:rPr>
      </w:pPr>
    </w:p>
    <w:p w:rsidR="002D2D42" w:rsidRPr="00F80589" w:rsidRDefault="002D2D42">
      <w:pPr>
        <w:rPr>
          <w:rFonts w:ascii="Gill Sans" w:hAnsi="Gill Sans"/>
        </w:rPr>
      </w:pPr>
      <w:r w:rsidRPr="00F80589">
        <w:rPr>
          <w:rFonts w:ascii="Gill Sans" w:hAnsi="Gill Sans"/>
        </w:rPr>
        <w:t>Let us pray for all who are wearied by life:</w:t>
      </w:r>
    </w:p>
    <w:p w:rsidR="002D2D42" w:rsidRPr="00F80589" w:rsidRDefault="002D2D42">
      <w:pPr>
        <w:rPr>
          <w:rFonts w:ascii="Gill Sans" w:hAnsi="Gill Sans"/>
        </w:rPr>
      </w:pPr>
      <w:proofErr w:type="gramStart"/>
      <w:r w:rsidRPr="00F80589">
        <w:rPr>
          <w:rFonts w:ascii="Gill Sans" w:hAnsi="Gill Sans"/>
        </w:rPr>
        <w:t>may</w:t>
      </w:r>
      <w:proofErr w:type="gramEnd"/>
      <w:r w:rsidRPr="00F80589">
        <w:rPr>
          <w:rFonts w:ascii="Gill Sans" w:hAnsi="Gill Sans"/>
        </w:rPr>
        <w:t xml:space="preserve"> the Church, speaking with a disciple's tongue,</w:t>
      </w:r>
    </w:p>
    <w:p w:rsidR="002D2D42" w:rsidRPr="00F80589" w:rsidRDefault="002D2D42">
      <w:pPr>
        <w:rPr>
          <w:rFonts w:ascii="Gill Sans" w:hAnsi="Gill Sans"/>
        </w:rPr>
      </w:pPr>
      <w:proofErr w:type="gramStart"/>
      <w:r w:rsidRPr="00F80589">
        <w:rPr>
          <w:rFonts w:ascii="Gill Sans" w:hAnsi="Gill Sans"/>
        </w:rPr>
        <w:t>bring</w:t>
      </w:r>
      <w:proofErr w:type="gramEnd"/>
      <w:r w:rsidRPr="00F80589">
        <w:rPr>
          <w:rFonts w:ascii="Gill Sans" w:hAnsi="Gill Sans"/>
        </w:rPr>
        <w:t xml:space="preserve"> news of happiness and peace.</w:t>
      </w:r>
    </w:p>
    <w:p w:rsidR="002D2D42" w:rsidRPr="00F80589" w:rsidRDefault="002D2D42">
      <w:pPr>
        <w:rPr>
          <w:rFonts w:ascii="Gill Sans" w:hAnsi="Gill Sans"/>
        </w:rPr>
      </w:pPr>
    </w:p>
    <w:p w:rsidR="002D2D42" w:rsidRPr="00F80589" w:rsidRDefault="002D2D42">
      <w:pPr>
        <w:rPr>
          <w:rFonts w:ascii="Gill Sans" w:hAnsi="Gill Sans"/>
        </w:rPr>
      </w:pPr>
      <w:r w:rsidRPr="00F80589">
        <w:rPr>
          <w:rFonts w:ascii="Gill Sans" w:hAnsi="Gill Sans"/>
        </w:rPr>
        <w:t>Let us pray for those who long for justice:</w:t>
      </w:r>
    </w:p>
    <w:p w:rsidR="002D2D42" w:rsidRPr="00F80589" w:rsidRDefault="002D2D42">
      <w:pPr>
        <w:rPr>
          <w:rFonts w:ascii="Gill Sans" w:hAnsi="Gill Sans"/>
        </w:rPr>
      </w:pPr>
      <w:proofErr w:type="gramStart"/>
      <w:r w:rsidRPr="00F80589">
        <w:rPr>
          <w:rFonts w:ascii="Gill Sans" w:hAnsi="Gill Sans"/>
        </w:rPr>
        <w:t>may</w:t>
      </w:r>
      <w:proofErr w:type="gramEnd"/>
      <w:r w:rsidRPr="00F80589">
        <w:rPr>
          <w:rFonts w:ascii="Gill Sans" w:hAnsi="Gill Sans"/>
        </w:rPr>
        <w:t xml:space="preserve"> they find comfort and strength in the Lord,</w:t>
      </w:r>
    </w:p>
    <w:p w:rsidR="002D2D42" w:rsidRPr="00F80589" w:rsidRDefault="002D2D42">
      <w:pPr>
        <w:rPr>
          <w:rFonts w:ascii="Gill Sans" w:hAnsi="Gill Sans"/>
        </w:rPr>
      </w:pPr>
      <w:proofErr w:type="gramStart"/>
      <w:r w:rsidRPr="00F80589">
        <w:rPr>
          <w:rFonts w:ascii="Gill Sans" w:hAnsi="Gill Sans"/>
        </w:rPr>
        <w:t>who</w:t>
      </w:r>
      <w:proofErr w:type="gramEnd"/>
      <w:r w:rsidRPr="00F80589">
        <w:rPr>
          <w:rFonts w:ascii="Gill Sans" w:hAnsi="Gill Sans"/>
        </w:rPr>
        <w:t xml:space="preserve"> emptied himself to live among us.</w:t>
      </w:r>
    </w:p>
    <w:p w:rsidR="002D2D42" w:rsidRPr="00F80589" w:rsidRDefault="002D2D42">
      <w:pPr>
        <w:ind w:left="270"/>
        <w:rPr>
          <w:rFonts w:ascii="Gill Sans" w:hAnsi="Gill Sans" w:cs="Gill Sans MT"/>
        </w:rPr>
      </w:pPr>
    </w:p>
    <w:p w:rsidR="002D2D42" w:rsidRPr="00F80589" w:rsidRDefault="002D2D42">
      <w:pPr>
        <w:rPr>
          <w:rFonts w:ascii="Gill Sans" w:hAnsi="Gill Sans"/>
        </w:rPr>
      </w:pPr>
      <w:r w:rsidRPr="00F80589">
        <w:rPr>
          <w:rFonts w:ascii="Gill Sans" w:hAnsi="Gill Sans"/>
        </w:rPr>
        <w:t>Let us pray for those who receive blows and insults:</w:t>
      </w:r>
    </w:p>
    <w:p w:rsidR="002D2D42" w:rsidRPr="00F80589" w:rsidRDefault="002D2D42">
      <w:pPr>
        <w:rPr>
          <w:rFonts w:ascii="Gill Sans" w:hAnsi="Gill Sans"/>
        </w:rPr>
      </w:pPr>
      <w:proofErr w:type="gramStart"/>
      <w:r w:rsidRPr="00F80589">
        <w:rPr>
          <w:rFonts w:ascii="Gill Sans" w:hAnsi="Gill Sans"/>
        </w:rPr>
        <w:t>may</w:t>
      </w:r>
      <w:proofErr w:type="gramEnd"/>
      <w:r w:rsidRPr="00F80589">
        <w:rPr>
          <w:rFonts w:ascii="Gill Sans" w:hAnsi="Gill Sans"/>
        </w:rPr>
        <w:t xml:space="preserve"> there be justice and peace,</w:t>
      </w:r>
    </w:p>
    <w:p w:rsidR="002D2D42" w:rsidRPr="00F80589" w:rsidRDefault="002D2D42">
      <w:pPr>
        <w:rPr>
          <w:rFonts w:ascii="Gill Sans" w:hAnsi="Gill Sans"/>
        </w:rPr>
      </w:pPr>
      <w:proofErr w:type="gramStart"/>
      <w:r w:rsidRPr="00F80589">
        <w:rPr>
          <w:rFonts w:ascii="Gill Sans" w:hAnsi="Gill Sans"/>
        </w:rPr>
        <w:t>healing</w:t>
      </w:r>
      <w:proofErr w:type="gramEnd"/>
      <w:r w:rsidRPr="00F80589">
        <w:rPr>
          <w:rFonts w:ascii="Gill Sans" w:hAnsi="Gill Sans"/>
        </w:rPr>
        <w:t xml:space="preserve"> and wholeness everywhere.</w:t>
      </w:r>
    </w:p>
    <w:p w:rsidR="002D2D42" w:rsidRPr="00F80589" w:rsidRDefault="002D2D42">
      <w:pPr>
        <w:ind w:left="270"/>
        <w:rPr>
          <w:rFonts w:ascii="Gill Sans" w:hAnsi="Gill Sans"/>
        </w:rPr>
      </w:pPr>
    </w:p>
    <w:p w:rsidR="002D2D42" w:rsidRPr="00F80589" w:rsidRDefault="002D2D42">
      <w:pPr>
        <w:jc w:val="both"/>
        <w:rPr>
          <w:rFonts w:ascii="Gill Sans" w:hAnsi="Gill Sans" w:cs="Gill Sans MT"/>
        </w:rPr>
      </w:pPr>
      <w:r w:rsidRPr="00F80589">
        <w:rPr>
          <w:rFonts w:ascii="Gill Sans" w:hAnsi="Gill Sans" w:cs="Gill Sans MT"/>
        </w:rPr>
        <w:t>Let us pray for all who share in the Lord’s Passion through pain or illness:</w:t>
      </w:r>
    </w:p>
    <w:p w:rsidR="002D2D42" w:rsidRPr="00F80589" w:rsidRDefault="002D2D42">
      <w:pPr>
        <w:jc w:val="both"/>
        <w:rPr>
          <w:rFonts w:ascii="Gill Sans" w:hAnsi="Gill Sans" w:cs="Gill Sans MT"/>
        </w:rPr>
      </w:pPr>
      <w:proofErr w:type="gramStart"/>
      <w:r w:rsidRPr="00F80589">
        <w:rPr>
          <w:rFonts w:ascii="Gill Sans" w:hAnsi="Gill Sans" w:cs="Gill Sans MT"/>
        </w:rPr>
        <w:t>may</w:t>
      </w:r>
      <w:proofErr w:type="gramEnd"/>
      <w:r w:rsidRPr="00F80589">
        <w:rPr>
          <w:rFonts w:ascii="Gill Sans" w:hAnsi="Gill Sans" w:cs="Gill Sans MT"/>
        </w:rPr>
        <w:t xml:space="preserve"> the Lord come to their help</w:t>
      </w:r>
    </w:p>
    <w:p w:rsidR="002D2D42" w:rsidRPr="00F80589" w:rsidRDefault="002D2D42">
      <w:pPr>
        <w:jc w:val="both"/>
        <w:rPr>
          <w:rFonts w:ascii="Gill Sans" w:hAnsi="Gill Sans" w:cs="Gill Sans MT"/>
        </w:rPr>
      </w:pPr>
      <w:proofErr w:type="gramStart"/>
      <w:r w:rsidRPr="00F80589">
        <w:rPr>
          <w:rFonts w:ascii="Gill Sans" w:hAnsi="Gill Sans" w:cs="Gill Sans MT"/>
        </w:rPr>
        <w:t>and</w:t>
      </w:r>
      <w:proofErr w:type="gramEnd"/>
      <w:r w:rsidRPr="00F80589">
        <w:rPr>
          <w:rFonts w:ascii="Gill Sans" w:hAnsi="Gill Sans" w:cs="Gill Sans MT"/>
        </w:rPr>
        <w:t xml:space="preserve"> pour his blessing and peace upon them.</w:t>
      </w:r>
    </w:p>
    <w:p w:rsidR="002D2D42" w:rsidRPr="00F80589" w:rsidRDefault="002D2D42">
      <w:pPr>
        <w:ind w:left="270"/>
        <w:rPr>
          <w:rFonts w:ascii="Gill Sans" w:hAnsi="Gill Sans" w:cs="Gill Sans MT"/>
        </w:rPr>
      </w:pPr>
    </w:p>
    <w:p w:rsidR="002D2D42" w:rsidRPr="00F80589" w:rsidRDefault="002D2D42">
      <w:pPr>
        <w:rPr>
          <w:rFonts w:ascii="Gill Sans" w:hAnsi="Gill Sans"/>
        </w:rPr>
      </w:pPr>
      <w:r w:rsidRPr="00F80589">
        <w:rPr>
          <w:rFonts w:ascii="Gill Sans" w:hAnsi="Gill Sans"/>
        </w:rPr>
        <w:t>Let us pray for the community in which we live and worship:</w:t>
      </w:r>
    </w:p>
    <w:p w:rsidR="002D2D42" w:rsidRPr="00F80589" w:rsidRDefault="002D2D42">
      <w:pPr>
        <w:rPr>
          <w:rFonts w:ascii="Gill Sans" w:hAnsi="Gill Sans"/>
        </w:rPr>
      </w:pPr>
      <w:proofErr w:type="gramStart"/>
      <w:r w:rsidRPr="00F80589">
        <w:rPr>
          <w:rFonts w:ascii="Gill Sans" w:hAnsi="Gill Sans"/>
        </w:rPr>
        <w:t>through</w:t>
      </w:r>
      <w:proofErr w:type="gramEnd"/>
      <w:r w:rsidRPr="00F80589">
        <w:rPr>
          <w:rFonts w:ascii="Gill Sans" w:hAnsi="Gill Sans"/>
        </w:rPr>
        <w:t xml:space="preserve"> our life together and example to others may many come to acclaim Jesus as Lord.</w:t>
      </w:r>
    </w:p>
    <w:p w:rsidR="002D2D42" w:rsidRPr="00F80589" w:rsidRDefault="002D2D42">
      <w:pPr>
        <w:ind w:left="270"/>
        <w:rPr>
          <w:rFonts w:ascii="Gill Sans" w:hAnsi="Gill Sans"/>
        </w:rPr>
      </w:pPr>
    </w:p>
    <w:p w:rsidR="002D2D42" w:rsidRPr="00F80589" w:rsidRDefault="002D2D42">
      <w:pPr>
        <w:rPr>
          <w:rFonts w:ascii="Gill Sans" w:hAnsi="Gill Sans" w:cs="Gill Sans MT"/>
        </w:rPr>
      </w:pPr>
      <w:r w:rsidRPr="00F80589">
        <w:rPr>
          <w:rFonts w:ascii="Gill Sans" w:hAnsi="Gill Sans" w:cs="Gill Sans MT"/>
        </w:rPr>
        <w:t>Let us pray for all the faithful departed:</w:t>
      </w:r>
    </w:p>
    <w:p w:rsidR="002D2D42" w:rsidRPr="00F80589" w:rsidRDefault="002D2D42">
      <w:pPr>
        <w:rPr>
          <w:rFonts w:ascii="Gill Sans" w:hAnsi="Gill Sans" w:cs="Gill Sans MT"/>
        </w:rPr>
      </w:pPr>
      <w:proofErr w:type="gramStart"/>
      <w:r w:rsidRPr="00F80589">
        <w:rPr>
          <w:rFonts w:ascii="Gill Sans" w:hAnsi="Gill Sans" w:cs="Gill Sans MT"/>
        </w:rPr>
        <w:t>may</w:t>
      </w:r>
      <w:proofErr w:type="gramEnd"/>
      <w:r w:rsidRPr="00F80589">
        <w:rPr>
          <w:rFonts w:ascii="Gill Sans" w:hAnsi="Gill Sans" w:cs="Gill Sans MT"/>
        </w:rPr>
        <w:t xml:space="preserve"> they be raised on high to the glory of heaven.</w:t>
      </w:r>
    </w:p>
    <w:p w:rsidR="002D2D42" w:rsidRPr="00F80589" w:rsidRDefault="002D2D42">
      <w:pPr>
        <w:ind w:left="270"/>
        <w:rPr>
          <w:rFonts w:ascii="Gill Sans" w:hAnsi="Gill Sans"/>
        </w:rPr>
      </w:pPr>
    </w:p>
    <w:p w:rsidR="002D2D42" w:rsidRPr="00F80589" w:rsidRDefault="002D2D42">
      <w:pPr>
        <w:ind w:left="720" w:hanging="720"/>
        <w:jc w:val="both"/>
        <w:rPr>
          <w:rFonts w:ascii="Gill Sans" w:hAnsi="Gill Sans" w:cs="Gill Sans MT"/>
          <w:i/>
          <w:iCs/>
        </w:rPr>
      </w:pPr>
      <w:r w:rsidRPr="00F80589">
        <w:rPr>
          <w:rFonts w:ascii="Gill Sans" w:hAnsi="Gill Sans" w:cs="Gill Sans MT"/>
          <w:i/>
          <w:iCs/>
        </w:rPr>
        <w:t>Concluding Prayer</w:t>
      </w:r>
    </w:p>
    <w:p w:rsidR="002D2D42" w:rsidRPr="00F80589" w:rsidRDefault="001726C3">
      <w:pPr>
        <w:ind w:left="720" w:hanging="720"/>
        <w:jc w:val="both"/>
        <w:rPr>
          <w:rFonts w:ascii="Gill Sans" w:hAnsi="Gill Sans" w:cs="Gill Sans MT"/>
        </w:rPr>
      </w:pPr>
      <w:r w:rsidRPr="00F80589">
        <w:rPr>
          <w:rFonts w:ascii="Gill Sans" w:hAnsi="Gill Sans" w:cs="Gill Sans MT"/>
        </w:rPr>
        <w:t xml:space="preserve">God our Father, </w:t>
      </w:r>
      <w:r w:rsidR="002D2D42" w:rsidRPr="00F80589">
        <w:rPr>
          <w:rFonts w:ascii="Gill Sans" w:hAnsi="Gill Sans" w:cs="Gill Sans MT"/>
        </w:rPr>
        <w:t>your Son went forth to die for us.</w:t>
      </w:r>
    </w:p>
    <w:p w:rsidR="002D2D42" w:rsidRPr="00F80589" w:rsidRDefault="002D2D42">
      <w:pPr>
        <w:rPr>
          <w:rFonts w:ascii="Gill Sans" w:hAnsi="Gill Sans"/>
        </w:rPr>
      </w:pPr>
      <w:r w:rsidRPr="00F80589">
        <w:rPr>
          <w:rFonts w:ascii="Gill Sans" w:hAnsi="Gill Sans"/>
        </w:rPr>
        <w:t>Grant that we and all for whom we have prayed</w:t>
      </w:r>
    </w:p>
    <w:p w:rsidR="002D2D42" w:rsidRPr="00F80589" w:rsidRDefault="002D2D42">
      <w:pPr>
        <w:rPr>
          <w:rFonts w:ascii="Gill Sans" w:hAnsi="Gill Sans"/>
        </w:rPr>
      </w:pPr>
      <w:proofErr w:type="gramStart"/>
      <w:r w:rsidRPr="00F80589">
        <w:rPr>
          <w:rFonts w:ascii="Gill Sans" w:hAnsi="Gill Sans"/>
        </w:rPr>
        <w:t>may</w:t>
      </w:r>
      <w:proofErr w:type="gramEnd"/>
      <w:r w:rsidRPr="00F80589">
        <w:rPr>
          <w:rFonts w:ascii="Gill Sans" w:hAnsi="Gill Sans"/>
        </w:rPr>
        <w:t xml:space="preserve"> follow his example of patient suffering</w:t>
      </w:r>
    </w:p>
    <w:p w:rsidR="002D2D42" w:rsidRPr="00F80589" w:rsidRDefault="002D2D42">
      <w:pPr>
        <w:rPr>
          <w:rFonts w:ascii="Gill Sans" w:hAnsi="Gill Sans"/>
        </w:rPr>
      </w:pPr>
      <w:proofErr w:type="gramStart"/>
      <w:r w:rsidRPr="00F80589">
        <w:rPr>
          <w:rFonts w:ascii="Gill Sans" w:hAnsi="Gill Sans"/>
        </w:rPr>
        <w:t>and</w:t>
      </w:r>
      <w:proofErr w:type="gramEnd"/>
      <w:r w:rsidRPr="00F80589">
        <w:rPr>
          <w:rFonts w:ascii="Gill Sans" w:hAnsi="Gill Sans"/>
        </w:rPr>
        <w:t xml:space="preserve"> gain a share in his Resurrection.</w:t>
      </w:r>
    </w:p>
    <w:p w:rsidR="002D2D42" w:rsidRPr="00F80589" w:rsidRDefault="002D2D42">
      <w:pPr>
        <w:rPr>
          <w:rFonts w:ascii="Gill Sans" w:hAnsi="Gill Sans"/>
          <w:b/>
          <w:bCs/>
        </w:rPr>
      </w:pPr>
      <w:r w:rsidRPr="00F80589">
        <w:rPr>
          <w:rFonts w:ascii="Gill Sans" w:hAnsi="Gill Sans"/>
        </w:rPr>
        <w:t xml:space="preserve">We ask this through the same Jesus Christ our Lord.  </w:t>
      </w:r>
      <w:r w:rsidRPr="00F80589">
        <w:rPr>
          <w:rFonts w:ascii="Gill Sans" w:hAnsi="Gill Sans"/>
          <w:b/>
          <w:bCs/>
        </w:rPr>
        <w:t>Amen.</w:t>
      </w:r>
    </w:p>
    <w:p w:rsidR="002D2D42" w:rsidRPr="00F80589" w:rsidRDefault="002D2D42">
      <w:pPr>
        <w:rPr>
          <w:rFonts w:ascii="Gill Sans" w:hAnsi="Gill Sans"/>
        </w:rPr>
      </w:pPr>
    </w:p>
    <w:p w:rsidR="002D2D42" w:rsidRPr="00F80589" w:rsidRDefault="007C586C">
      <w:pPr>
        <w:autoSpaceDE w:val="0"/>
        <w:rPr>
          <w:rFonts w:ascii="Gill Sans" w:hAnsi="Gill Sans"/>
          <w:b/>
          <w:bCs/>
          <w:i/>
          <w:iCs/>
          <w:lang w:val="en-US"/>
        </w:rPr>
      </w:pPr>
      <w:r w:rsidRPr="00F80589">
        <w:rPr>
          <w:rFonts w:ascii="Gill Sans" w:hAnsi="Gill Sans"/>
          <w:b/>
          <w:bCs/>
          <w:i/>
          <w:iCs/>
          <w:lang w:val="en-US"/>
        </w:rPr>
        <w:lastRenderedPageBreak/>
        <w:t>Interces</w:t>
      </w:r>
      <w:r w:rsidR="002D2D42" w:rsidRPr="00F80589">
        <w:rPr>
          <w:rFonts w:ascii="Gill Sans" w:hAnsi="Gill Sans"/>
          <w:b/>
          <w:bCs/>
          <w:i/>
          <w:iCs/>
          <w:lang w:val="en-US"/>
        </w:rPr>
        <w:t>s</w:t>
      </w:r>
      <w:r w:rsidRPr="00F80589">
        <w:rPr>
          <w:rFonts w:ascii="Gill Sans" w:hAnsi="Gill Sans"/>
          <w:b/>
          <w:bCs/>
          <w:i/>
          <w:iCs/>
          <w:lang w:val="en-US"/>
        </w:rPr>
        <w:t>i</w:t>
      </w:r>
      <w:r w:rsidR="002D2D42" w:rsidRPr="00F80589">
        <w:rPr>
          <w:rFonts w:ascii="Gill Sans" w:hAnsi="Gill Sans"/>
          <w:b/>
          <w:bCs/>
          <w:i/>
          <w:iCs/>
          <w:lang w:val="en-US"/>
        </w:rPr>
        <w:t>ons</w:t>
      </w:r>
      <w:r w:rsidR="006A37B5" w:rsidRPr="00F80589">
        <w:rPr>
          <w:rFonts w:ascii="Gill Sans" w:hAnsi="Gill Sans"/>
          <w:b/>
          <w:bCs/>
          <w:i/>
          <w:iCs/>
          <w:lang w:val="en-US"/>
        </w:rPr>
        <w:t xml:space="preserve"> for Palm Sunday</w:t>
      </w:r>
      <w:r w:rsidR="002D2D42" w:rsidRPr="00F80589">
        <w:rPr>
          <w:rFonts w:ascii="Gill Sans" w:hAnsi="Gill Sans"/>
          <w:b/>
          <w:bCs/>
          <w:i/>
          <w:iCs/>
          <w:lang w:val="en-US"/>
        </w:rPr>
        <w:t xml:space="preserve"> II</w:t>
      </w:r>
    </w:p>
    <w:p w:rsidR="002D2D42" w:rsidRPr="00F80589" w:rsidRDefault="002D2D42">
      <w:pPr>
        <w:autoSpaceDE w:val="0"/>
        <w:rPr>
          <w:rFonts w:ascii="Gill Sans" w:hAnsi="Gill Sans"/>
          <w:b/>
          <w:bCs/>
          <w:lang w:val="en-US"/>
        </w:rPr>
      </w:pPr>
      <w:r w:rsidRPr="00F80589">
        <w:rPr>
          <w:rFonts w:ascii="Gill Sans" w:hAnsi="Gill Sans"/>
          <w:lang w:val="en-US"/>
        </w:rPr>
        <w:t>We stand with Christ in his suffering.</w:t>
      </w:r>
      <w:r w:rsidRPr="00F80589">
        <w:rPr>
          <w:rFonts w:ascii="Gill Sans" w:hAnsi="Gill Sans"/>
          <w:lang w:val="en-US"/>
        </w:rPr>
        <w:br/>
        <w:t>For forgiveness for the many times we have denied Jesus, let us pray to the Lord.</w:t>
      </w:r>
      <w:r w:rsidRPr="00F80589">
        <w:rPr>
          <w:rFonts w:ascii="Gill Sans" w:hAnsi="Gill Sans"/>
          <w:lang w:val="en-US"/>
        </w:rPr>
        <w:br/>
      </w:r>
      <w:r w:rsidRPr="00F80589">
        <w:rPr>
          <w:rFonts w:ascii="Gill Sans" w:hAnsi="Gill Sans"/>
          <w:b/>
          <w:bCs/>
          <w:lang w:val="en-US"/>
        </w:rPr>
        <w:t>Lord, have mercy.</w:t>
      </w:r>
    </w:p>
    <w:p w:rsidR="002D2D42" w:rsidRPr="00F80589" w:rsidRDefault="002D2D42">
      <w:pPr>
        <w:autoSpaceDE w:val="0"/>
        <w:rPr>
          <w:rFonts w:ascii="Gill Sans" w:hAnsi="Gill Sans"/>
          <w:b/>
          <w:bCs/>
          <w:lang w:val="en-US"/>
        </w:rPr>
      </w:pPr>
    </w:p>
    <w:p w:rsidR="002D2D42" w:rsidRPr="00F80589" w:rsidRDefault="002D2D42">
      <w:pPr>
        <w:autoSpaceDE w:val="0"/>
        <w:rPr>
          <w:rFonts w:ascii="Gill Sans" w:hAnsi="Gill Sans"/>
          <w:b/>
          <w:bCs/>
          <w:lang w:val="en-US"/>
        </w:rPr>
      </w:pPr>
      <w:r w:rsidRPr="00F80589">
        <w:rPr>
          <w:rFonts w:ascii="Gill Sans" w:hAnsi="Gill Sans"/>
          <w:lang w:val="en-US"/>
        </w:rPr>
        <w:t>For grace to seek out those habits of sin which mean spiritual death, and by prayer and self-discipline to overcome them, let us pray to the Lord.</w:t>
      </w:r>
      <w:r w:rsidRPr="00F80589">
        <w:rPr>
          <w:rFonts w:ascii="Gill Sans" w:hAnsi="Gill Sans"/>
          <w:lang w:val="en-US"/>
        </w:rPr>
        <w:br/>
      </w:r>
      <w:r w:rsidRPr="00F80589">
        <w:rPr>
          <w:rFonts w:ascii="Gill Sans" w:hAnsi="Gill Sans"/>
          <w:b/>
          <w:bCs/>
          <w:lang w:val="en-US"/>
        </w:rPr>
        <w:t>Lord, have mercy.</w:t>
      </w:r>
      <w:r w:rsidRPr="00F80589">
        <w:rPr>
          <w:rFonts w:ascii="Gill Sans" w:hAnsi="Gill Sans"/>
          <w:b/>
          <w:bCs/>
          <w:lang w:val="en-US"/>
        </w:rPr>
        <w:br/>
      </w:r>
    </w:p>
    <w:p w:rsidR="002D2D42" w:rsidRPr="00F80589" w:rsidRDefault="002D2D42">
      <w:pPr>
        <w:autoSpaceDE w:val="0"/>
        <w:rPr>
          <w:rFonts w:ascii="Gill Sans" w:hAnsi="Gill Sans"/>
          <w:b/>
          <w:bCs/>
          <w:lang w:val="en-US"/>
        </w:rPr>
      </w:pPr>
      <w:r w:rsidRPr="00F80589">
        <w:rPr>
          <w:rFonts w:ascii="Gill Sans" w:hAnsi="Gill Sans"/>
          <w:lang w:val="en-US"/>
        </w:rPr>
        <w:t xml:space="preserve">For Christian people, that through the suffering of disunity there may grow a rich union in </w:t>
      </w:r>
      <w:proofErr w:type="gramStart"/>
      <w:r w:rsidRPr="00F80589">
        <w:rPr>
          <w:rFonts w:ascii="Gill Sans" w:hAnsi="Gill Sans"/>
          <w:lang w:val="en-US"/>
        </w:rPr>
        <w:t>Christ,</w:t>
      </w:r>
      <w:proofErr w:type="gramEnd"/>
      <w:r w:rsidRPr="00F80589">
        <w:rPr>
          <w:rFonts w:ascii="Gill Sans" w:hAnsi="Gill Sans"/>
          <w:lang w:val="en-US"/>
        </w:rPr>
        <w:t xml:space="preserve"> let us pray to the Lord.</w:t>
      </w:r>
      <w:r w:rsidRPr="00F80589">
        <w:rPr>
          <w:rFonts w:ascii="Gill Sans" w:hAnsi="Gill Sans"/>
          <w:lang w:val="en-US"/>
        </w:rPr>
        <w:br/>
      </w:r>
      <w:r w:rsidRPr="00F80589">
        <w:rPr>
          <w:rFonts w:ascii="Gill Sans" w:hAnsi="Gill Sans"/>
          <w:b/>
          <w:bCs/>
          <w:lang w:val="en-US"/>
        </w:rPr>
        <w:t>Lord, have mercy.</w:t>
      </w:r>
      <w:r w:rsidRPr="00F80589">
        <w:rPr>
          <w:rFonts w:ascii="Gill Sans" w:hAnsi="Gill Sans"/>
          <w:b/>
          <w:bCs/>
          <w:lang w:val="en-US"/>
        </w:rPr>
        <w:br/>
      </w:r>
    </w:p>
    <w:p w:rsidR="002D2D42" w:rsidRPr="00F80589" w:rsidRDefault="002D2D42">
      <w:pPr>
        <w:autoSpaceDE w:val="0"/>
        <w:rPr>
          <w:rFonts w:ascii="Gill Sans" w:hAnsi="Gill Sans"/>
          <w:b/>
          <w:bCs/>
          <w:lang w:val="en-US"/>
        </w:rPr>
      </w:pPr>
      <w:r w:rsidRPr="00F80589">
        <w:rPr>
          <w:rFonts w:ascii="Gill Sans" w:hAnsi="Gill Sans"/>
          <w:lang w:val="en-US"/>
        </w:rPr>
        <w:t>For those who make laws, interpret them, and administer them, that our common life may be ordered in justice and mercy, let us pray to the Lord.</w:t>
      </w:r>
      <w:r w:rsidRPr="00F80589">
        <w:rPr>
          <w:rFonts w:ascii="Gill Sans" w:hAnsi="Gill Sans"/>
          <w:lang w:val="en-US"/>
        </w:rPr>
        <w:br/>
      </w:r>
      <w:r w:rsidRPr="00F80589">
        <w:rPr>
          <w:rFonts w:ascii="Gill Sans" w:hAnsi="Gill Sans"/>
          <w:b/>
          <w:bCs/>
          <w:lang w:val="en-US"/>
        </w:rPr>
        <w:t>Lord, have mercy.</w:t>
      </w:r>
      <w:r w:rsidRPr="00F80589">
        <w:rPr>
          <w:rFonts w:ascii="Gill Sans" w:hAnsi="Gill Sans"/>
          <w:b/>
          <w:bCs/>
          <w:lang w:val="en-US"/>
        </w:rPr>
        <w:br/>
      </w:r>
    </w:p>
    <w:p w:rsidR="002D2D42" w:rsidRPr="00F80589" w:rsidRDefault="002D2D42">
      <w:pPr>
        <w:autoSpaceDE w:val="0"/>
        <w:rPr>
          <w:rFonts w:ascii="Gill Sans" w:hAnsi="Gill Sans"/>
          <w:b/>
          <w:bCs/>
          <w:lang w:val="en-US"/>
        </w:rPr>
      </w:pPr>
      <w:r w:rsidRPr="00F80589">
        <w:rPr>
          <w:rFonts w:ascii="Gill Sans" w:hAnsi="Gill Sans"/>
          <w:lang w:val="en-US"/>
        </w:rPr>
        <w:t>For those who still make Jerusalem a battleground, let us pray to the Lord.</w:t>
      </w:r>
      <w:r w:rsidRPr="00F80589">
        <w:rPr>
          <w:rFonts w:ascii="Gill Sans" w:hAnsi="Gill Sans"/>
          <w:lang w:val="en-US"/>
        </w:rPr>
        <w:br/>
      </w:r>
      <w:r w:rsidRPr="00F80589">
        <w:rPr>
          <w:rFonts w:ascii="Gill Sans" w:hAnsi="Gill Sans"/>
          <w:b/>
          <w:bCs/>
          <w:lang w:val="en-US"/>
        </w:rPr>
        <w:t>Lord, have mercy.</w:t>
      </w:r>
      <w:r w:rsidRPr="00F80589">
        <w:rPr>
          <w:rFonts w:ascii="Gill Sans" w:hAnsi="Gill Sans"/>
          <w:b/>
          <w:bCs/>
          <w:lang w:val="en-US"/>
        </w:rPr>
        <w:br/>
      </w:r>
    </w:p>
    <w:p w:rsidR="002D2D42" w:rsidRPr="00F80589" w:rsidRDefault="002D2D42">
      <w:pPr>
        <w:autoSpaceDE w:val="0"/>
        <w:rPr>
          <w:rFonts w:ascii="Gill Sans" w:hAnsi="Gill Sans"/>
          <w:b/>
          <w:bCs/>
          <w:lang w:val="en-US"/>
        </w:rPr>
      </w:pPr>
      <w:r w:rsidRPr="00F80589">
        <w:rPr>
          <w:rFonts w:ascii="Gill Sans" w:hAnsi="Gill Sans"/>
          <w:lang w:val="en-US"/>
        </w:rPr>
        <w:t>For those who have the courage and honesty to work openly for justice and peace, let us pray to the Lord.</w:t>
      </w:r>
      <w:r w:rsidRPr="00F80589">
        <w:rPr>
          <w:rFonts w:ascii="Gill Sans" w:hAnsi="Gill Sans"/>
          <w:lang w:val="en-US"/>
        </w:rPr>
        <w:br/>
      </w:r>
      <w:r w:rsidRPr="00F80589">
        <w:rPr>
          <w:rFonts w:ascii="Gill Sans" w:hAnsi="Gill Sans"/>
          <w:b/>
          <w:bCs/>
          <w:lang w:val="en-US"/>
        </w:rPr>
        <w:t>Lord, have mercy.</w:t>
      </w:r>
      <w:r w:rsidRPr="00F80589">
        <w:rPr>
          <w:rFonts w:ascii="Gill Sans" w:hAnsi="Gill Sans"/>
          <w:b/>
          <w:bCs/>
          <w:lang w:val="en-US"/>
        </w:rPr>
        <w:br/>
      </w:r>
    </w:p>
    <w:p w:rsidR="002D2D42" w:rsidRPr="00F80589" w:rsidRDefault="002D2D42">
      <w:pPr>
        <w:autoSpaceDE w:val="0"/>
        <w:rPr>
          <w:rFonts w:ascii="Gill Sans" w:hAnsi="Gill Sans"/>
          <w:b/>
          <w:bCs/>
          <w:lang w:val="en-US"/>
        </w:rPr>
      </w:pPr>
      <w:r w:rsidRPr="00F80589">
        <w:rPr>
          <w:rFonts w:ascii="Gill Sans" w:hAnsi="Gill Sans"/>
          <w:lang w:val="en-US"/>
        </w:rPr>
        <w:t>For those in the darkness and agony of isolation, that they may find support and encouragement, let us pray to the Lord.</w:t>
      </w:r>
      <w:r w:rsidRPr="00F80589">
        <w:rPr>
          <w:rFonts w:ascii="Gill Sans" w:hAnsi="Gill Sans"/>
          <w:lang w:val="en-US"/>
        </w:rPr>
        <w:br/>
      </w:r>
      <w:r w:rsidRPr="00F80589">
        <w:rPr>
          <w:rFonts w:ascii="Gill Sans" w:hAnsi="Gill Sans"/>
          <w:b/>
          <w:bCs/>
          <w:lang w:val="en-US"/>
        </w:rPr>
        <w:t>Lord, have mercy.</w:t>
      </w:r>
      <w:r w:rsidRPr="00F80589">
        <w:rPr>
          <w:rFonts w:ascii="Gill Sans" w:hAnsi="Gill Sans"/>
          <w:b/>
          <w:bCs/>
          <w:lang w:val="en-US"/>
        </w:rPr>
        <w:br/>
      </w:r>
    </w:p>
    <w:p w:rsidR="002D2D42" w:rsidRPr="00F80589" w:rsidRDefault="002D2D42">
      <w:pPr>
        <w:autoSpaceDE w:val="0"/>
        <w:rPr>
          <w:rFonts w:ascii="Gill Sans" w:hAnsi="Gill Sans"/>
          <w:b/>
          <w:bCs/>
          <w:lang w:val="en-US"/>
        </w:rPr>
      </w:pPr>
      <w:r w:rsidRPr="00F80589">
        <w:rPr>
          <w:rFonts w:ascii="Gill Sans" w:hAnsi="Gill Sans"/>
          <w:lang w:val="en-US"/>
        </w:rPr>
        <w:t>For those who, weighed down with hardship, failure, or sorrow, feel that God is far from them, let us pray to the Lord.</w:t>
      </w:r>
      <w:r w:rsidRPr="00F80589">
        <w:rPr>
          <w:rFonts w:ascii="Gill Sans" w:hAnsi="Gill Sans"/>
          <w:lang w:val="en-US"/>
        </w:rPr>
        <w:br/>
      </w:r>
      <w:r w:rsidRPr="00F80589">
        <w:rPr>
          <w:rFonts w:ascii="Gill Sans" w:hAnsi="Gill Sans"/>
          <w:b/>
          <w:bCs/>
          <w:lang w:val="en-US"/>
        </w:rPr>
        <w:t>Lord, have mercy.</w:t>
      </w:r>
      <w:r w:rsidRPr="00F80589">
        <w:rPr>
          <w:rFonts w:ascii="Gill Sans" w:hAnsi="Gill Sans"/>
          <w:b/>
          <w:bCs/>
          <w:lang w:val="en-US"/>
        </w:rPr>
        <w:br/>
      </w:r>
    </w:p>
    <w:p w:rsidR="002D2D42" w:rsidRPr="00F80589" w:rsidRDefault="002D2D42">
      <w:pPr>
        <w:autoSpaceDE w:val="0"/>
        <w:rPr>
          <w:rFonts w:ascii="Gill Sans" w:hAnsi="Gill Sans"/>
          <w:b/>
          <w:bCs/>
          <w:lang w:val="en-US"/>
        </w:rPr>
      </w:pPr>
      <w:r w:rsidRPr="00F80589">
        <w:rPr>
          <w:rFonts w:ascii="Gill Sans" w:hAnsi="Gill Sans"/>
          <w:lang w:val="en-US"/>
        </w:rPr>
        <w:t>For those who are tempted to give up the way of the cross, let us pray to the Lord.</w:t>
      </w:r>
      <w:r w:rsidRPr="00F80589">
        <w:rPr>
          <w:rFonts w:ascii="Gill Sans" w:hAnsi="Gill Sans"/>
          <w:lang w:val="en-US"/>
        </w:rPr>
        <w:br/>
      </w:r>
      <w:r w:rsidRPr="00F80589">
        <w:rPr>
          <w:rFonts w:ascii="Gill Sans" w:hAnsi="Gill Sans"/>
          <w:b/>
          <w:bCs/>
          <w:lang w:val="en-US"/>
        </w:rPr>
        <w:t>Lord, have mercy.</w:t>
      </w:r>
      <w:r w:rsidRPr="00F80589">
        <w:rPr>
          <w:rFonts w:ascii="Gill Sans" w:hAnsi="Gill Sans"/>
          <w:b/>
          <w:bCs/>
          <w:lang w:val="en-US"/>
        </w:rPr>
        <w:br/>
      </w:r>
    </w:p>
    <w:p w:rsidR="002D2D42" w:rsidRPr="00F80589" w:rsidRDefault="002D2D42">
      <w:pPr>
        <w:autoSpaceDE w:val="0"/>
        <w:rPr>
          <w:rFonts w:ascii="Gill Sans" w:hAnsi="Gill Sans"/>
          <w:b/>
          <w:bCs/>
          <w:lang w:val="en-US"/>
        </w:rPr>
      </w:pPr>
      <w:r w:rsidRPr="00F80589">
        <w:rPr>
          <w:rFonts w:ascii="Gill Sans" w:hAnsi="Gill Sans"/>
          <w:lang w:val="en-US"/>
        </w:rPr>
        <w:t>That we, with those who have died in faith, may find mercy in the day of Christ, let us pray to the Lord.</w:t>
      </w:r>
      <w:r w:rsidRPr="00F80589">
        <w:rPr>
          <w:rFonts w:ascii="Gill Sans" w:hAnsi="Gill Sans"/>
          <w:lang w:val="en-US"/>
        </w:rPr>
        <w:br/>
      </w:r>
      <w:r w:rsidRPr="00F80589">
        <w:rPr>
          <w:rFonts w:ascii="Gill Sans" w:hAnsi="Gill Sans"/>
          <w:b/>
          <w:bCs/>
          <w:lang w:val="en-US"/>
        </w:rPr>
        <w:t>Lord, have mercy.</w:t>
      </w:r>
      <w:r w:rsidRPr="00F80589">
        <w:rPr>
          <w:rFonts w:ascii="Gill Sans" w:hAnsi="Gill Sans"/>
          <w:b/>
          <w:bCs/>
          <w:lang w:val="en-US"/>
        </w:rPr>
        <w:br/>
      </w:r>
    </w:p>
    <w:p w:rsidR="002D2D42" w:rsidRPr="00F80589" w:rsidRDefault="002D2D42">
      <w:pPr>
        <w:autoSpaceDE w:val="0"/>
        <w:rPr>
          <w:rFonts w:ascii="Gill Sans" w:hAnsi="Gill Sans"/>
          <w:i/>
          <w:iCs/>
          <w:lang w:val="en-US"/>
        </w:rPr>
      </w:pPr>
      <w:r w:rsidRPr="00F80589">
        <w:rPr>
          <w:rFonts w:ascii="Gill Sans" w:hAnsi="Gill Sans"/>
          <w:b/>
          <w:bCs/>
          <w:lang w:val="en-US"/>
        </w:rPr>
        <w:t>Holy God</w:t>
      </w:r>
      <w:proofErr w:type="gramStart"/>
      <w:r w:rsidRPr="00F80589">
        <w:rPr>
          <w:rFonts w:ascii="Gill Sans" w:hAnsi="Gill Sans"/>
          <w:b/>
          <w:bCs/>
          <w:lang w:val="en-US"/>
        </w:rPr>
        <w:t>,</w:t>
      </w:r>
      <w:proofErr w:type="gramEnd"/>
      <w:r w:rsidRPr="00F80589">
        <w:rPr>
          <w:rFonts w:ascii="Gill Sans" w:hAnsi="Gill Sans"/>
          <w:b/>
          <w:bCs/>
          <w:lang w:val="en-US"/>
        </w:rPr>
        <w:br/>
        <w:t>holy and strong,</w:t>
      </w:r>
      <w:r w:rsidRPr="00F80589">
        <w:rPr>
          <w:rFonts w:ascii="Gill Sans" w:hAnsi="Gill Sans"/>
          <w:b/>
          <w:bCs/>
          <w:lang w:val="en-US"/>
        </w:rPr>
        <w:br/>
        <w:t>holy and immortal,</w:t>
      </w:r>
      <w:r w:rsidRPr="00F80589">
        <w:rPr>
          <w:rFonts w:ascii="Gill Sans" w:hAnsi="Gill Sans"/>
          <w:b/>
          <w:bCs/>
          <w:lang w:val="en-US"/>
        </w:rPr>
        <w:br/>
        <w:t>have mercy upon us.</w:t>
      </w:r>
      <w:r w:rsidRPr="00F80589">
        <w:rPr>
          <w:rFonts w:ascii="Gill Sans" w:hAnsi="Gill Sans"/>
          <w:b/>
          <w:bCs/>
          <w:lang w:val="en-US"/>
        </w:rPr>
        <w:tab/>
      </w:r>
      <w:r w:rsidRPr="00F80589">
        <w:rPr>
          <w:rFonts w:ascii="Gill Sans" w:hAnsi="Gill Sans"/>
          <w:b/>
          <w:bCs/>
          <w:lang w:val="en-US"/>
        </w:rPr>
        <w:tab/>
      </w:r>
      <w:r w:rsidRPr="00F80589">
        <w:rPr>
          <w:rFonts w:ascii="Gill Sans" w:hAnsi="Gill Sans"/>
          <w:b/>
          <w:bCs/>
          <w:lang w:val="en-US"/>
        </w:rPr>
        <w:tab/>
      </w:r>
      <w:r w:rsidR="006A37B5" w:rsidRPr="00F80589">
        <w:rPr>
          <w:rFonts w:ascii="Gill Sans" w:hAnsi="Gill Sans"/>
          <w:b/>
          <w:bCs/>
          <w:lang w:val="en-US"/>
        </w:rPr>
        <w:tab/>
      </w:r>
      <w:r w:rsidR="006A37B5" w:rsidRPr="00F80589">
        <w:rPr>
          <w:rFonts w:ascii="Gill Sans" w:hAnsi="Gill Sans"/>
          <w:b/>
          <w:bCs/>
          <w:lang w:val="en-US"/>
        </w:rPr>
        <w:tab/>
      </w:r>
      <w:r w:rsidRPr="00F80589">
        <w:rPr>
          <w:rFonts w:ascii="Gill Sans" w:hAnsi="Gill Sans"/>
          <w:i/>
          <w:iCs/>
          <w:lang w:val="en-US"/>
        </w:rPr>
        <w:t>(Common Worship)</w:t>
      </w:r>
    </w:p>
    <w:p w:rsidR="002D2D42" w:rsidRPr="00F80589" w:rsidRDefault="002D2D42">
      <w:pPr>
        <w:autoSpaceDE w:val="0"/>
        <w:rPr>
          <w:rFonts w:ascii="Gill Sans" w:hAnsi="Gill Sans"/>
          <w:lang w:val="en-US"/>
        </w:rPr>
      </w:pPr>
    </w:p>
    <w:p w:rsidR="002D2D42" w:rsidRPr="00F80589" w:rsidRDefault="007C586C">
      <w:pPr>
        <w:autoSpaceDE w:val="0"/>
        <w:rPr>
          <w:rFonts w:ascii="Gill Sans" w:hAnsi="Gill Sans"/>
          <w:b/>
          <w:bCs/>
          <w:i/>
          <w:iCs/>
          <w:lang w:val="en-US"/>
        </w:rPr>
      </w:pPr>
      <w:r w:rsidRPr="00F80589">
        <w:rPr>
          <w:rFonts w:ascii="Gill Sans" w:hAnsi="Gill Sans"/>
          <w:b/>
          <w:bCs/>
          <w:i/>
          <w:iCs/>
          <w:lang w:val="en-US"/>
        </w:rPr>
        <w:br w:type="page"/>
      </w:r>
      <w:r w:rsidR="002D2D42" w:rsidRPr="00F80589">
        <w:rPr>
          <w:rFonts w:ascii="Gill Sans" w:hAnsi="Gill Sans"/>
          <w:b/>
          <w:bCs/>
          <w:i/>
          <w:iCs/>
          <w:lang w:val="en-US"/>
        </w:rPr>
        <w:lastRenderedPageBreak/>
        <w:t>Intercessions</w:t>
      </w:r>
      <w:r w:rsidR="006A37B5" w:rsidRPr="00F80589">
        <w:rPr>
          <w:rFonts w:ascii="Gill Sans" w:hAnsi="Gill Sans"/>
          <w:b/>
          <w:bCs/>
          <w:i/>
          <w:iCs/>
          <w:lang w:val="en-US"/>
        </w:rPr>
        <w:t xml:space="preserve"> for Palm Sunday</w:t>
      </w:r>
      <w:r w:rsidR="002D2D42" w:rsidRPr="00F80589">
        <w:rPr>
          <w:rFonts w:ascii="Gill Sans" w:hAnsi="Gill Sans"/>
          <w:b/>
          <w:bCs/>
          <w:i/>
          <w:iCs/>
          <w:lang w:val="en-US"/>
        </w:rPr>
        <w:t xml:space="preserve"> III</w:t>
      </w:r>
    </w:p>
    <w:p w:rsidR="002D2D42" w:rsidRPr="00F80589" w:rsidRDefault="002D2D42">
      <w:pPr>
        <w:autoSpaceDE w:val="0"/>
        <w:rPr>
          <w:rFonts w:ascii="Gill Sans" w:hAnsi="Gill Sans"/>
          <w:lang w:val="en-US"/>
        </w:rPr>
      </w:pPr>
      <w:r w:rsidRPr="00F80589">
        <w:rPr>
          <w:rFonts w:ascii="Gill Sans" w:hAnsi="Gill Sans"/>
          <w:lang w:val="en-US"/>
        </w:rPr>
        <w:t>Heavenly Father, your Son told the rulers wishing to silence the crowds:  'If these were silent, the stones themselves would cry out.'</w:t>
      </w:r>
    </w:p>
    <w:p w:rsidR="002D2D42" w:rsidRPr="00F80589" w:rsidRDefault="002D2D42">
      <w:pPr>
        <w:autoSpaceDE w:val="0"/>
        <w:rPr>
          <w:rFonts w:ascii="Gill Sans" w:hAnsi="Gill Sans"/>
          <w:lang w:val="en-US"/>
        </w:rPr>
      </w:pPr>
      <w:r w:rsidRPr="00F80589">
        <w:rPr>
          <w:rFonts w:ascii="Gill Sans" w:hAnsi="Gill Sans"/>
          <w:lang w:val="en-US"/>
        </w:rPr>
        <w:t xml:space="preserve">As living stones, built into a spiritual temple in our world, may we never hold back from proclaiming your glory revealed in the face of Jesus </w:t>
      </w:r>
      <w:proofErr w:type="gramStart"/>
      <w:r w:rsidRPr="00F80589">
        <w:rPr>
          <w:rFonts w:ascii="Gill Sans" w:hAnsi="Gill Sans"/>
          <w:lang w:val="en-US"/>
        </w:rPr>
        <w:t>Christ.</w:t>
      </w:r>
      <w:proofErr w:type="gramEnd"/>
    </w:p>
    <w:p w:rsidR="002D2D42" w:rsidRPr="00F80589" w:rsidRDefault="002D2D42">
      <w:pPr>
        <w:autoSpaceDE w:val="0"/>
        <w:rPr>
          <w:rFonts w:ascii="Gill Sans" w:hAnsi="Gill Sans"/>
          <w:lang w:val="en-US"/>
        </w:rPr>
      </w:pPr>
    </w:p>
    <w:p w:rsidR="002D2D42" w:rsidRPr="00F80589" w:rsidRDefault="002D2D42">
      <w:pPr>
        <w:autoSpaceDE w:val="0"/>
        <w:rPr>
          <w:rFonts w:ascii="Gill Sans" w:hAnsi="Gill Sans"/>
          <w:lang w:val="en-US"/>
        </w:rPr>
      </w:pPr>
      <w:r w:rsidRPr="00F80589">
        <w:rPr>
          <w:rFonts w:ascii="Gill Sans" w:hAnsi="Gill Sans"/>
          <w:lang w:val="en-US"/>
        </w:rPr>
        <w:t>Lord, in your mercy,</w:t>
      </w:r>
    </w:p>
    <w:p w:rsidR="002D2D42" w:rsidRPr="00F80589" w:rsidRDefault="002D2D42">
      <w:pPr>
        <w:autoSpaceDE w:val="0"/>
        <w:rPr>
          <w:rFonts w:ascii="Gill Sans" w:hAnsi="Gill Sans"/>
          <w:b/>
          <w:bCs/>
          <w:lang w:val="en-US"/>
        </w:rPr>
      </w:pPr>
      <w:r w:rsidRPr="00F80589">
        <w:rPr>
          <w:rFonts w:ascii="Gill Sans" w:hAnsi="Gill Sans"/>
          <w:b/>
          <w:bCs/>
          <w:lang w:val="en-US"/>
        </w:rPr>
        <w:t>Hear us and help us.</w:t>
      </w:r>
    </w:p>
    <w:p w:rsidR="002D2D42" w:rsidRPr="00F80589" w:rsidRDefault="002D2D42">
      <w:pPr>
        <w:autoSpaceDE w:val="0"/>
        <w:rPr>
          <w:rFonts w:ascii="Gill Sans" w:hAnsi="Gill Sans"/>
          <w:lang w:val="en-US"/>
        </w:rPr>
      </w:pPr>
    </w:p>
    <w:p w:rsidR="002D2D42" w:rsidRPr="00F80589" w:rsidRDefault="002D2D42">
      <w:pPr>
        <w:autoSpaceDE w:val="0"/>
        <w:rPr>
          <w:rFonts w:ascii="Gill Sans" w:hAnsi="Gill Sans"/>
          <w:lang w:val="en-US"/>
        </w:rPr>
      </w:pPr>
      <w:r w:rsidRPr="00F80589">
        <w:rPr>
          <w:rFonts w:ascii="Gill Sans" w:hAnsi="Gill Sans"/>
          <w:lang w:val="en-US"/>
        </w:rPr>
        <w:t xml:space="preserve">Heavenly Father, your Son was received by the crowds in royal </w:t>
      </w:r>
      <w:r w:rsidRPr="00F80589">
        <w:rPr>
          <w:rFonts w:ascii="Gill Sans" w:hAnsi="Gill Sans"/>
        </w:rPr>
        <w:t>splendour</w:t>
      </w:r>
      <w:r w:rsidRPr="00F80589">
        <w:rPr>
          <w:rFonts w:ascii="Gill Sans" w:hAnsi="Gill Sans"/>
          <w:lang w:val="en-US"/>
        </w:rPr>
        <w:t>, yet rode in humility on a donkey.</w:t>
      </w:r>
    </w:p>
    <w:p w:rsidR="002D2D42" w:rsidRPr="00F80589" w:rsidRDefault="002D2D42">
      <w:pPr>
        <w:autoSpaceDE w:val="0"/>
        <w:rPr>
          <w:rFonts w:ascii="Gill Sans" w:hAnsi="Gill Sans"/>
          <w:lang w:val="en-US"/>
        </w:rPr>
      </w:pPr>
      <w:r w:rsidRPr="00F80589">
        <w:rPr>
          <w:rFonts w:ascii="Gill Sans" w:hAnsi="Gill Sans"/>
          <w:lang w:val="en-US"/>
        </w:rPr>
        <w:t xml:space="preserve">Give wisdom and humility to those who are </w:t>
      </w:r>
      <w:proofErr w:type="spellStart"/>
      <w:r w:rsidRPr="00F80589">
        <w:rPr>
          <w:rFonts w:ascii="Gill Sans" w:hAnsi="Gill Sans"/>
          <w:lang w:val="en-US"/>
        </w:rPr>
        <w:t>honoured</w:t>
      </w:r>
      <w:proofErr w:type="spellEnd"/>
      <w:r w:rsidRPr="00F80589">
        <w:rPr>
          <w:rFonts w:ascii="Gill Sans" w:hAnsi="Gill Sans"/>
          <w:lang w:val="en-US"/>
        </w:rPr>
        <w:t xml:space="preserve"> as leaders in our world.  </w:t>
      </w:r>
      <w:proofErr w:type="gramStart"/>
      <w:r w:rsidRPr="00F80589">
        <w:rPr>
          <w:rFonts w:ascii="Gill Sans" w:hAnsi="Gill Sans"/>
          <w:lang w:val="en-US"/>
        </w:rPr>
        <w:t>That they may acknowledge their responsibility to rule in accordance with your will, in service and self-sacrifice.</w:t>
      </w:r>
      <w:proofErr w:type="gramEnd"/>
    </w:p>
    <w:p w:rsidR="002D2D42" w:rsidRPr="00F80589" w:rsidRDefault="002D2D42">
      <w:pPr>
        <w:autoSpaceDE w:val="0"/>
        <w:rPr>
          <w:rFonts w:ascii="Gill Sans" w:hAnsi="Gill Sans"/>
          <w:lang w:val="en-US"/>
        </w:rPr>
      </w:pPr>
    </w:p>
    <w:p w:rsidR="002D2D42" w:rsidRPr="00F80589" w:rsidRDefault="002D2D42">
      <w:pPr>
        <w:autoSpaceDE w:val="0"/>
        <w:rPr>
          <w:rFonts w:ascii="Gill Sans" w:hAnsi="Gill Sans"/>
          <w:lang w:val="en-US"/>
        </w:rPr>
      </w:pPr>
      <w:r w:rsidRPr="00F80589">
        <w:rPr>
          <w:rFonts w:ascii="Gill Sans" w:hAnsi="Gill Sans"/>
          <w:lang w:val="en-US"/>
        </w:rPr>
        <w:t>Lord, in your mercy,</w:t>
      </w:r>
    </w:p>
    <w:p w:rsidR="002D2D42" w:rsidRPr="00F80589" w:rsidRDefault="002D2D42">
      <w:pPr>
        <w:autoSpaceDE w:val="0"/>
        <w:rPr>
          <w:rFonts w:ascii="Gill Sans" w:hAnsi="Gill Sans"/>
          <w:b/>
          <w:bCs/>
          <w:lang w:val="en-US"/>
        </w:rPr>
      </w:pPr>
      <w:r w:rsidRPr="00F80589">
        <w:rPr>
          <w:rFonts w:ascii="Gill Sans" w:hAnsi="Gill Sans"/>
          <w:b/>
          <w:bCs/>
          <w:lang w:val="en-US"/>
        </w:rPr>
        <w:t>Hear us and help us.</w:t>
      </w:r>
    </w:p>
    <w:p w:rsidR="002D2D42" w:rsidRPr="00F80589" w:rsidRDefault="002D2D42">
      <w:pPr>
        <w:autoSpaceDE w:val="0"/>
        <w:rPr>
          <w:rFonts w:ascii="Gill Sans" w:hAnsi="Gill Sans"/>
          <w:lang w:val="en-US"/>
        </w:rPr>
      </w:pPr>
    </w:p>
    <w:p w:rsidR="002D2D42" w:rsidRPr="00F80589" w:rsidRDefault="002D2D42">
      <w:pPr>
        <w:autoSpaceDE w:val="0"/>
        <w:rPr>
          <w:rFonts w:ascii="Gill Sans" w:hAnsi="Gill Sans"/>
          <w:lang w:val="en-US"/>
        </w:rPr>
      </w:pPr>
      <w:proofErr w:type="gramStart"/>
      <w:r w:rsidRPr="00F80589">
        <w:rPr>
          <w:rFonts w:ascii="Gill Sans" w:hAnsi="Gill Sans"/>
          <w:lang w:val="en-US"/>
        </w:rPr>
        <w:t>Heavenly Father, the crowds who followed your Son into Jerusalem turned to condemnation and mocking, exchanging 'Hosanna' for 'crucify.'</w:t>
      </w:r>
      <w:proofErr w:type="gramEnd"/>
    </w:p>
    <w:p w:rsidR="002D2D42" w:rsidRPr="00F80589" w:rsidRDefault="002D2D42">
      <w:pPr>
        <w:autoSpaceDE w:val="0"/>
        <w:rPr>
          <w:rFonts w:ascii="Gill Sans" w:hAnsi="Gill Sans"/>
        </w:rPr>
      </w:pPr>
      <w:r w:rsidRPr="00F80589">
        <w:rPr>
          <w:rFonts w:ascii="Gill Sans" w:hAnsi="Gill Sans"/>
        </w:rPr>
        <w:t>Help us in our families, homes and communities to follow you with integrity and to act in justice, love and mercy towards our neighbours.</w:t>
      </w:r>
    </w:p>
    <w:p w:rsidR="002D2D42" w:rsidRPr="00F80589" w:rsidRDefault="002D2D42">
      <w:pPr>
        <w:autoSpaceDE w:val="0"/>
        <w:rPr>
          <w:rFonts w:ascii="Gill Sans" w:hAnsi="Gill Sans"/>
          <w:lang w:val="en-US"/>
        </w:rPr>
      </w:pPr>
    </w:p>
    <w:p w:rsidR="002D2D42" w:rsidRPr="00F80589" w:rsidRDefault="002D2D42">
      <w:pPr>
        <w:autoSpaceDE w:val="0"/>
        <w:rPr>
          <w:rFonts w:ascii="Gill Sans" w:hAnsi="Gill Sans"/>
          <w:lang w:val="en-US"/>
        </w:rPr>
      </w:pPr>
      <w:r w:rsidRPr="00F80589">
        <w:rPr>
          <w:rFonts w:ascii="Gill Sans" w:hAnsi="Gill Sans"/>
          <w:lang w:val="en-US"/>
        </w:rPr>
        <w:t>Lord, in your mercy,</w:t>
      </w:r>
    </w:p>
    <w:p w:rsidR="002D2D42" w:rsidRPr="00F80589" w:rsidRDefault="002D2D42">
      <w:pPr>
        <w:autoSpaceDE w:val="0"/>
        <w:rPr>
          <w:rFonts w:ascii="Gill Sans" w:hAnsi="Gill Sans"/>
          <w:b/>
          <w:bCs/>
          <w:lang w:val="en-US"/>
        </w:rPr>
      </w:pPr>
      <w:r w:rsidRPr="00F80589">
        <w:rPr>
          <w:rFonts w:ascii="Gill Sans" w:hAnsi="Gill Sans"/>
          <w:b/>
          <w:bCs/>
          <w:lang w:val="en-US"/>
        </w:rPr>
        <w:t>Hear us and help us.</w:t>
      </w:r>
    </w:p>
    <w:p w:rsidR="002D2D42" w:rsidRPr="00F80589" w:rsidRDefault="002D2D42">
      <w:pPr>
        <w:autoSpaceDE w:val="0"/>
        <w:rPr>
          <w:rFonts w:ascii="Gill Sans" w:hAnsi="Gill Sans"/>
          <w:lang w:val="en-US"/>
        </w:rPr>
      </w:pPr>
    </w:p>
    <w:p w:rsidR="002D2D42" w:rsidRPr="00F80589" w:rsidRDefault="002D2D42">
      <w:pPr>
        <w:autoSpaceDE w:val="0"/>
        <w:rPr>
          <w:rFonts w:ascii="Gill Sans" w:hAnsi="Gill Sans"/>
          <w:lang w:val="en-US"/>
        </w:rPr>
      </w:pPr>
      <w:r w:rsidRPr="00F80589">
        <w:rPr>
          <w:rFonts w:ascii="Gill Sans" w:hAnsi="Gill Sans"/>
          <w:lang w:val="en-US"/>
        </w:rPr>
        <w:t>Heavenly Father, your Son cried out from the Cross:  'My God, my God, why have you forsaken me?'</w:t>
      </w:r>
    </w:p>
    <w:p w:rsidR="002D2D42" w:rsidRPr="00F80589" w:rsidRDefault="002D2D42">
      <w:pPr>
        <w:autoSpaceDE w:val="0"/>
        <w:rPr>
          <w:rFonts w:ascii="Gill Sans" w:hAnsi="Gill Sans"/>
          <w:lang w:val="en-US"/>
        </w:rPr>
      </w:pPr>
      <w:r w:rsidRPr="00F80589">
        <w:rPr>
          <w:rFonts w:ascii="Gill Sans" w:hAnsi="Gill Sans"/>
          <w:lang w:val="en-US"/>
        </w:rPr>
        <w:t>Uphold all those who cry out in despair from pain, isolation or grief with the knowledge of your life-giving presence.</w:t>
      </w:r>
    </w:p>
    <w:p w:rsidR="002D2D42" w:rsidRPr="00F80589" w:rsidRDefault="002D2D42">
      <w:pPr>
        <w:autoSpaceDE w:val="0"/>
        <w:rPr>
          <w:rFonts w:ascii="Gill Sans" w:hAnsi="Gill Sans"/>
          <w:lang w:val="en-US"/>
        </w:rPr>
      </w:pPr>
    </w:p>
    <w:p w:rsidR="002D2D42" w:rsidRPr="00F80589" w:rsidRDefault="002D2D42">
      <w:pPr>
        <w:autoSpaceDE w:val="0"/>
        <w:rPr>
          <w:rFonts w:ascii="Gill Sans" w:hAnsi="Gill Sans"/>
          <w:lang w:val="en-US"/>
        </w:rPr>
      </w:pPr>
      <w:r w:rsidRPr="00F80589">
        <w:rPr>
          <w:rFonts w:ascii="Gill Sans" w:hAnsi="Gill Sans"/>
          <w:lang w:val="en-US"/>
        </w:rPr>
        <w:t>Lord, in your mercy,</w:t>
      </w:r>
    </w:p>
    <w:p w:rsidR="002D2D42" w:rsidRPr="00F80589" w:rsidRDefault="002D2D42">
      <w:pPr>
        <w:autoSpaceDE w:val="0"/>
        <w:rPr>
          <w:rFonts w:ascii="Gill Sans" w:hAnsi="Gill Sans"/>
          <w:b/>
          <w:bCs/>
          <w:lang w:val="en-US"/>
        </w:rPr>
      </w:pPr>
      <w:r w:rsidRPr="00F80589">
        <w:rPr>
          <w:rFonts w:ascii="Gill Sans" w:hAnsi="Gill Sans"/>
          <w:b/>
          <w:bCs/>
          <w:lang w:val="en-US"/>
        </w:rPr>
        <w:t>Hear us and help us.</w:t>
      </w:r>
    </w:p>
    <w:p w:rsidR="002D2D42" w:rsidRPr="00F80589" w:rsidRDefault="002D2D42">
      <w:pPr>
        <w:autoSpaceDE w:val="0"/>
        <w:rPr>
          <w:rFonts w:ascii="Gill Sans" w:hAnsi="Gill Sans"/>
          <w:lang w:val="en-US"/>
        </w:rPr>
      </w:pPr>
    </w:p>
    <w:p w:rsidR="002D2D42" w:rsidRPr="00F80589" w:rsidRDefault="002D2D42">
      <w:pPr>
        <w:autoSpaceDE w:val="0"/>
        <w:rPr>
          <w:rFonts w:ascii="Gill Sans" w:hAnsi="Gill Sans"/>
          <w:lang w:val="en-US"/>
        </w:rPr>
      </w:pPr>
      <w:r w:rsidRPr="00F80589">
        <w:rPr>
          <w:rFonts w:ascii="Gill Sans" w:hAnsi="Gill Sans"/>
          <w:lang w:val="en-US"/>
        </w:rPr>
        <w:t>Heavenly Father, your Son died committing His Spirit into your hands.</w:t>
      </w:r>
    </w:p>
    <w:p w:rsidR="002D2D42" w:rsidRPr="00F80589" w:rsidRDefault="002D2D42">
      <w:pPr>
        <w:autoSpaceDE w:val="0"/>
        <w:rPr>
          <w:rFonts w:ascii="Gill Sans" w:hAnsi="Gill Sans"/>
          <w:lang w:val="en-US"/>
        </w:rPr>
      </w:pPr>
      <w:r w:rsidRPr="00F80589">
        <w:rPr>
          <w:rFonts w:ascii="Gill Sans" w:hAnsi="Gill Sans"/>
          <w:lang w:val="en-US"/>
        </w:rPr>
        <w:t>Lead from death to life those who have died.  As we commit them to your hands, receive them into your everlasting kingdom.</w:t>
      </w:r>
    </w:p>
    <w:p w:rsidR="002D2D42" w:rsidRPr="00F80589" w:rsidRDefault="002D2D42">
      <w:pPr>
        <w:autoSpaceDE w:val="0"/>
        <w:rPr>
          <w:rFonts w:ascii="Gill Sans" w:hAnsi="Gill Sans"/>
          <w:lang w:val="en-US"/>
        </w:rPr>
      </w:pPr>
    </w:p>
    <w:p w:rsidR="002D2D42" w:rsidRPr="00F80589" w:rsidRDefault="002D2D42">
      <w:pPr>
        <w:autoSpaceDE w:val="0"/>
        <w:rPr>
          <w:rFonts w:ascii="Gill Sans" w:hAnsi="Gill Sans"/>
          <w:lang w:val="en-US"/>
        </w:rPr>
      </w:pPr>
      <w:r w:rsidRPr="00F80589">
        <w:rPr>
          <w:rFonts w:ascii="Gill Sans" w:hAnsi="Gill Sans"/>
          <w:lang w:val="en-US"/>
        </w:rPr>
        <w:t>Lord, in your mercy,</w:t>
      </w:r>
    </w:p>
    <w:p w:rsidR="002D2D42" w:rsidRPr="00F80589" w:rsidRDefault="002D2D42">
      <w:pPr>
        <w:autoSpaceDE w:val="0"/>
        <w:rPr>
          <w:rFonts w:ascii="Gill Sans" w:hAnsi="Gill Sans"/>
          <w:b/>
          <w:bCs/>
          <w:lang w:val="en-US"/>
        </w:rPr>
      </w:pPr>
      <w:r w:rsidRPr="00F80589">
        <w:rPr>
          <w:rFonts w:ascii="Gill Sans" w:hAnsi="Gill Sans"/>
          <w:b/>
          <w:bCs/>
          <w:lang w:val="en-US"/>
        </w:rPr>
        <w:t>Hear us and help us.</w:t>
      </w:r>
    </w:p>
    <w:p w:rsidR="002D2D42" w:rsidRPr="00F80589" w:rsidRDefault="002D2D42">
      <w:pPr>
        <w:autoSpaceDE w:val="0"/>
        <w:rPr>
          <w:rFonts w:ascii="Gill Sans" w:hAnsi="Gill Sans"/>
          <w:lang w:val="en-US"/>
        </w:rPr>
      </w:pPr>
    </w:p>
    <w:p w:rsidR="002D2D42" w:rsidRPr="00F80589" w:rsidRDefault="002D2D42">
      <w:pPr>
        <w:autoSpaceDE w:val="0"/>
        <w:rPr>
          <w:rFonts w:ascii="Gill Sans" w:hAnsi="Gill Sans"/>
        </w:rPr>
      </w:pPr>
      <w:r w:rsidRPr="00F80589">
        <w:rPr>
          <w:rFonts w:ascii="Gill Sans" w:hAnsi="Gill Sans"/>
        </w:rPr>
        <w:t>In a moment of silence, we honour you with our praise and thanksgiving and commit ourselves and those we love to your unceasing care.</w:t>
      </w:r>
    </w:p>
    <w:p w:rsidR="002D2D42" w:rsidRPr="00F80589" w:rsidRDefault="002D2D42">
      <w:pPr>
        <w:autoSpaceDE w:val="0"/>
        <w:rPr>
          <w:rFonts w:ascii="Gill Sans" w:hAnsi="Gill Sans"/>
          <w:lang w:val="en-US"/>
        </w:rPr>
      </w:pPr>
    </w:p>
    <w:p w:rsidR="002D2D42" w:rsidRPr="00F80589" w:rsidRDefault="002D2D42">
      <w:pPr>
        <w:autoSpaceDE w:val="0"/>
        <w:rPr>
          <w:rFonts w:ascii="Gill Sans" w:hAnsi="Gill Sans"/>
          <w:i/>
          <w:iCs/>
          <w:lang w:val="en-US"/>
        </w:rPr>
      </w:pPr>
      <w:r w:rsidRPr="00F80589">
        <w:rPr>
          <w:rFonts w:ascii="Gill Sans" w:hAnsi="Gill Sans"/>
          <w:i/>
          <w:iCs/>
          <w:lang w:val="en-US"/>
        </w:rPr>
        <w:t>Silence</w:t>
      </w:r>
    </w:p>
    <w:p w:rsidR="002D2D42" w:rsidRPr="00F80589" w:rsidRDefault="002D2D42">
      <w:pPr>
        <w:autoSpaceDE w:val="0"/>
        <w:rPr>
          <w:rFonts w:ascii="Gill Sans" w:hAnsi="Gill Sans"/>
          <w:lang w:val="en-US"/>
        </w:rPr>
      </w:pPr>
    </w:p>
    <w:p w:rsidR="002D2D42" w:rsidRPr="00F80589" w:rsidRDefault="002D2D42">
      <w:pPr>
        <w:autoSpaceDE w:val="0"/>
        <w:rPr>
          <w:rFonts w:ascii="Gill Sans" w:hAnsi="Gill Sans"/>
          <w:lang w:val="en-US"/>
        </w:rPr>
      </w:pPr>
      <w:r w:rsidRPr="00F80589">
        <w:rPr>
          <w:rFonts w:ascii="Gill Sans" w:hAnsi="Gill Sans"/>
          <w:lang w:val="en-US"/>
        </w:rPr>
        <w:t>Merciful Father,</w:t>
      </w:r>
    </w:p>
    <w:p w:rsidR="002D2D42" w:rsidRPr="00F80589" w:rsidRDefault="001726C3">
      <w:pPr>
        <w:autoSpaceDE w:val="0"/>
        <w:rPr>
          <w:rFonts w:ascii="Gill Sans" w:hAnsi="Gill Sans"/>
          <w:b/>
          <w:bCs/>
          <w:lang w:val="en-US"/>
        </w:rPr>
      </w:pPr>
      <w:proofErr w:type="gramStart"/>
      <w:r w:rsidRPr="00F80589">
        <w:rPr>
          <w:rFonts w:ascii="Gill Sans" w:hAnsi="Gill Sans"/>
          <w:b/>
          <w:bCs/>
          <w:lang w:val="en-US"/>
        </w:rPr>
        <w:t>a</w:t>
      </w:r>
      <w:r w:rsidR="002D2D42" w:rsidRPr="00F80589">
        <w:rPr>
          <w:rFonts w:ascii="Gill Sans" w:hAnsi="Gill Sans"/>
          <w:b/>
          <w:bCs/>
          <w:lang w:val="en-US"/>
        </w:rPr>
        <w:t>ccept</w:t>
      </w:r>
      <w:proofErr w:type="gramEnd"/>
      <w:r w:rsidR="002D2D42" w:rsidRPr="00F80589">
        <w:rPr>
          <w:rFonts w:ascii="Gill Sans" w:hAnsi="Gill Sans"/>
          <w:b/>
          <w:bCs/>
          <w:lang w:val="en-US"/>
        </w:rPr>
        <w:t xml:space="preserve"> these prayers</w:t>
      </w:r>
    </w:p>
    <w:p w:rsidR="002D2D42" w:rsidRPr="00F80589" w:rsidRDefault="002D2D42">
      <w:pPr>
        <w:autoSpaceDE w:val="0"/>
        <w:rPr>
          <w:rFonts w:ascii="Gill Sans" w:hAnsi="Gill Sans"/>
          <w:b/>
          <w:bCs/>
          <w:lang w:val="en-US"/>
        </w:rPr>
      </w:pPr>
      <w:proofErr w:type="gramStart"/>
      <w:r w:rsidRPr="00F80589">
        <w:rPr>
          <w:rFonts w:ascii="Gill Sans" w:hAnsi="Gill Sans"/>
          <w:b/>
          <w:bCs/>
          <w:lang w:val="en-US"/>
        </w:rPr>
        <w:t>for</w:t>
      </w:r>
      <w:proofErr w:type="gramEnd"/>
      <w:r w:rsidRPr="00F80589">
        <w:rPr>
          <w:rFonts w:ascii="Gill Sans" w:hAnsi="Gill Sans"/>
          <w:b/>
          <w:bCs/>
          <w:lang w:val="en-US"/>
        </w:rPr>
        <w:t xml:space="preserve"> the sake of your Son,</w:t>
      </w:r>
    </w:p>
    <w:p w:rsidR="002D2D42" w:rsidRPr="00F80589" w:rsidRDefault="002D2D42">
      <w:pPr>
        <w:autoSpaceDE w:val="0"/>
        <w:rPr>
          <w:rFonts w:ascii="Gill Sans" w:hAnsi="Gill Sans"/>
          <w:b/>
          <w:bCs/>
        </w:rPr>
      </w:pPr>
      <w:proofErr w:type="gramStart"/>
      <w:r w:rsidRPr="00F80589">
        <w:rPr>
          <w:rFonts w:ascii="Gill Sans" w:hAnsi="Gill Sans"/>
          <w:b/>
          <w:bCs/>
        </w:rPr>
        <w:t>our</w:t>
      </w:r>
      <w:proofErr w:type="gramEnd"/>
      <w:r w:rsidRPr="00F80589">
        <w:rPr>
          <w:rFonts w:ascii="Gill Sans" w:hAnsi="Gill Sans"/>
          <w:b/>
          <w:bCs/>
        </w:rPr>
        <w:t xml:space="preserve"> Saviour Jesus Christ.  Amen.</w:t>
      </w:r>
    </w:p>
    <w:p w:rsidR="002D2D42" w:rsidRPr="00F80589" w:rsidRDefault="002D2D42">
      <w:pPr>
        <w:rPr>
          <w:rFonts w:ascii="Gill Sans" w:hAnsi="Gill Sans"/>
        </w:rPr>
      </w:pPr>
    </w:p>
    <w:p w:rsidR="002D2D42" w:rsidRPr="00F80589" w:rsidRDefault="002D2D42">
      <w:pPr>
        <w:autoSpaceDE w:val="0"/>
        <w:rPr>
          <w:rFonts w:ascii="Gill Sans" w:hAnsi="Gill Sans"/>
          <w:i/>
          <w:iCs/>
          <w:lang w:val="en-US"/>
        </w:rPr>
      </w:pPr>
      <w:r w:rsidRPr="00F80589">
        <w:rPr>
          <w:rFonts w:ascii="Gill Sans" w:hAnsi="Gill Sans"/>
          <w:i/>
          <w:iCs/>
          <w:lang w:val="en-US"/>
        </w:rPr>
        <w:lastRenderedPageBreak/>
        <w:t>The Peace follows, and the Eucharist continues as in HE04, with the Passiontide preface, post-communion prayers and blessing.</w:t>
      </w:r>
    </w:p>
    <w:p w:rsidR="002D2D42" w:rsidRPr="00F80589" w:rsidRDefault="002D2D42">
      <w:pPr>
        <w:jc w:val="center"/>
        <w:rPr>
          <w:rFonts w:ascii="Gill Sans" w:hAnsi="Gill Sans"/>
        </w:rPr>
      </w:pPr>
    </w:p>
    <w:p w:rsidR="002D2D42" w:rsidRPr="00F80589" w:rsidRDefault="002D2D42">
      <w:pPr>
        <w:rPr>
          <w:rFonts w:ascii="Gill Sans" w:hAnsi="Gill Sans"/>
          <w:i/>
          <w:iCs/>
        </w:rPr>
      </w:pPr>
    </w:p>
    <w:p w:rsidR="00086872" w:rsidRPr="00F80589" w:rsidRDefault="00086872" w:rsidP="00086872">
      <w:pPr>
        <w:tabs>
          <w:tab w:val="left" w:pos="426"/>
          <w:tab w:val="left" w:pos="851"/>
          <w:tab w:val="left" w:pos="1276"/>
          <w:tab w:val="right" w:pos="7088"/>
          <w:tab w:val="right" w:pos="10206"/>
        </w:tabs>
        <w:rPr>
          <w:rFonts w:ascii="Gill Sans" w:hAnsi="Gill Sans"/>
          <w:b/>
          <w:i/>
        </w:rPr>
      </w:pPr>
      <w:r w:rsidRPr="00F80589">
        <w:rPr>
          <w:rFonts w:ascii="Gill Sans" w:hAnsi="Gill Sans"/>
          <w:b/>
          <w:i/>
        </w:rPr>
        <w:t>Preface for Passiontide</w:t>
      </w:r>
    </w:p>
    <w:p w:rsidR="00086872" w:rsidRPr="00F80589" w:rsidRDefault="00086872" w:rsidP="00086872">
      <w:pPr>
        <w:tabs>
          <w:tab w:val="left" w:pos="426"/>
          <w:tab w:val="left" w:pos="851"/>
          <w:tab w:val="left" w:pos="1276"/>
          <w:tab w:val="right" w:pos="7088"/>
          <w:tab w:val="right" w:pos="10206"/>
        </w:tabs>
        <w:rPr>
          <w:rFonts w:ascii="Gill Sans" w:hAnsi="Gill Sans"/>
        </w:rPr>
      </w:pPr>
      <w:r w:rsidRPr="00F80589">
        <w:rPr>
          <w:rFonts w:ascii="Gill Sans" w:hAnsi="Gill Sans"/>
        </w:rPr>
        <w:tab/>
        <w:t>Who, bearing the human likeness, humbled himself</w:t>
      </w:r>
    </w:p>
    <w:p w:rsidR="00086872" w:rsidRPr="00F80589" w:rsidRDefault="00086872" w:rsidP="00086872">
      <w:pPr>
        <w:tabs>
          <w:tab w:val="left" w:pos="426"/>
          <w:tab w:val="left" w:pos="851"/>
          <w:tab w:val="left" w:pos="1276"/>
          <w:tab w:val="right" w:pos="7088"/>
          <w:tab w:val="right" w:pos="10206"/>
        </w:tabs>
        <w:ind w:left="426"/>
        <w:rPr>
          <w:rFonts w:ascii="Gill Sans" w:hAnsi="Gill Sans"/>
        </w:rPr>
      </w:pPr>
      <w:proofErr w:type="gramStart"/>
      <w:r w:rsidRPr="00F80589">
        <w:rPr>
          <w:rFonts w:ascii="Gill Sans" w:hAnsi="Gill Sans"/>
        </w:rPr>
        <w:t>and</w:t>
      </w:r>
      <w:proofErr w:type="gramEnd"/>
      <w:r w:rsidRPr="00F80589">
        <w:rPr>
          <w:rFonts w:ascii="Gill Sans" w:hAnsi="Gill Sans"/>
        </w:rPr>
        <w:t xml:space="preserve"> in obedience accepted death, even death on a cross.</w:t>
      </w:r>
    </w:p>
    <w:p w:rsidR="00086872" w:rsidRPr="00F80589" w:rsidRDefault="00086872" w:rsidP="00086872">
      <w:pPr>
        <w:tabs>
          <w:tab w:val="left" w:pos="426"/>
          <w:tab w:val="left" w:pos="851"/>
          <w:tab w:val="left" w:pos="1276"/>
          <w:tab w:val="right" w:pos="7088"/>
          <w:tab w:val="right" w:pos="10206"/>
        </w:tabs>
        <w:ind w:left="426"/>
        <w:rPr>
          <w:rFonts w:ascii="Gill Sans" w:hAnsi="Gill Sans"/>
        </w:rPr>
      </w:pPr>
      <w:r w:rsidRPr="00F80589">
        <w:rPr>
          <w:rFonts w:ascii="Gill Sans" w:hAnsi="Gill Sans"/>
        </w:rPr>
        <w:t>He was lifted up from the earth</w:t>
      </w:r>
    </w:p>
    <w:p w:rsidR="00086872" w:rsidRPr="00F80589" w:rsidRDefault="00086872" w:rsidP="00086872">
      <w:pPr>
        <w:tabs>
          <w:tab w:val="left" w:pos="426"/>
          <w:tab w:val="left" w:pos="851"/>
          <w:tab w:val="left" w:pos="1276"/>
          <w:tab w:val="right" w:pos="7088"/>
          <w:tab w:val="right" w:pos="10206"/>
        </w:tabs>
        <w:ind w:left="426"/>
        <w:rPr>
          <w:rFonts w:ascii="Gill Sans" w:hAnsi="Gill Sans"/>
          <w:i/>
        </w:rPr>
      </w:pPr>
      <w:proofErr w:type="gramStart"/>
      <w:r w:rsidRPr="00F80589">
        <w:rPr>
          <w:rFonts w:ascii="Gill Sans" w:hAnsi="Gill Sans"/>
        </w:rPr>
        <w:t>that</w:t>
      </w:r>
      <w:proofErr w:type="gramEnd"/>
      <w:r w:rsidRPr="00F80589">
        <w:rPr>
          <w:rFonts w:ascii="Gill Sans" w:hAnsi="Gill Sans"/>
        </w:rPr>
        <w:t xml:space="preserve"> he might draw all people to himself.</w:t>
      </w:r>
      <w:r w:rsidRPr="00F80589">
        <w:rPr>
          <w:rFonts w:ascii="Gill Sans" w:hAnsi="Gill Sans"/>
        </w:rPr>
        <w:tab/>
      </w:r>
      <w:r w:rsidRPr="00F80589">
        <w:rPr>
          <w:rFonts w:ascii="Gill Sans" w:hAnsi="Gill Sans"/>
          <w:i/>
        </w:rPr>
        <w:t>(HE04)</w:t>
      </w:r>
    </w:p>
    <w:p w:rsidR="00086872" w:rsidRPr="00F80589" w:rsidRDefault="00086872">
      <w:pPr>
        <w:rPr>
          <w:rFonts w:ascii="Gill Sans" w:hAnsi="Gill Sans"/>
          <w:i/>
          <w:iCs/>
        </w:rPr>
      </w:pPr>
    </w:p>
    <w:p w:rsidR="00086872" w:rsidRPr="00F80589" w:rsidRDefault="00086872">
      <w:pPr>
        <w:rPr>
          <w:rFonts w:ascii="Gill Sans" w:hAnsi="Gill Sans"/>
          <w:i/>
          <w:iCs/>
        </w:rPr>
      </w:pPr>
    </w:p>
    <w:p w:rsidR="002D2D42" w:rsidRPr="00F80589" w:rsidRDefault="00B6267F">
      <w:pPr>
        <w:rPr>
          <w:rFonts w:ascii="Gill Sans" w:hAnsi="Gill Sans"/>
          <w:b/>
          <w:bCs/>
          <w:i/>
          <w:iCs/>
        </w:rPr>
      </w:pPr>
      <w:r w:rsidRPr="00F80589">
        <w:rPr>
          <w:rFonts w:ascii="Gill Sans" w:hAnsi="Gill Sans"/>
          <w:b/>
          <w:bCs/>
          <w:i/>
          <w:iCs/>
        </w:rPr>
        <w:t>Dismissal</w:t>
      </w:r>
    </w:p>
    <w:p w:rsidR="00B6267F" w:rsidRPr="00F80589" w:rsidRDefault="00B6267F">
      <w:pPr>
        <w:rPr>
          <w:rFonts w:ascii="Gill Sans" w:hAnsi="Gill Sans"/>
          <w:bCs/>
          <w:i/>
          <w:iCs/>
        </w:rPr>
      </w:pPr>
      <w:r w:rsidRPr="00F80589">
        <w:rPr>
          <w:rFonts w:ascii="Gill Sans" w:hAnsi="Gill Sans"/>
          <w:bCs/>
          <w:i/>
          <w:iCs/>
        </w:rPr>
        <w:t>The following form may be used:</w:t>
      </w:r>
    </w:p>
    <w:p w:rsidR="00B6267F" w:rsidRPr="00F80589" w:rsidRDefault="00B6267F" w:rsidP="00B6267F">
      <w:pPr>
        <w:ind w:firstLine="709"/>
        <w:rPr>
          <w:rFonts w:ascii="Gill Sans" w:hAnsi="Gill Sans"/>
          <w:bCs/>
          <w:iCs/>
        </w:rPr>
      </w:pPr>
      <w:r w:rsidRPr="00F80589">
        <w:rPr>
          <w:rFonts w:ascii="Gill Sans" w:hAnsi="Gill Sans"/>
          <w:bCs/>
          <w:iCs/>
        </w:rPr>
        <w:t>Confessing that Jesus is Lord, to the glory of God the Father,</w:t>
      </w:r>
    </w:p>
    <w:p w:rsidR="00B6267F" w:rsidRPr="00F80589" w:rsidRDefault="00B6267F" w:rsidP="00B6267F">
      <w:pPr>
        <w:ind w:firstLine="709"/>
        <w:rPr>
          <w:rFonts w:ascii="Gill Sans" w:hAnsi="Gill Sans"/>
          <w:bCs/>
          <w:iCs/>
        </w:rPr>
      </w:pPr>
      <w:proofErr w:type="gramStart"/>
      <w:r w:rsidRPr="00F80589">
        <w:rPr>
          <w:rFonts w:ascii="Gill Sans" w:hAnsi="Gill Sans"/>
          <w:bCs/>
          <w:iCs/>
        </w:rPr>
        <w:t>go</w:t>
      </w:r>
      <w:proofErr w:type="gramEnd"/>
      <w:r w:rsidRPr="00F80589">
        <w:rPr>
          <w:rFonts w:ascii="Gill Sans" w:hAnsi="Gill Sans"/>
          <w:bCs/>
          <w:iCs/>
        </w:rPr>
        <w:t xml:space="preserve"> in peace to love and serve the Lord.</w:t>
      </w:r>
    </w:p>
    <w:p w:rsidR="00B6267F" w:rsidRPr="00F80589" w:rsidRDefault="00B6267F" w:rsidP="00B6267F">
      <w:pPr>
        <w:ind w:firstLine="709"/>
        <w:rPr>
          <w:rFonts w:ascii="Gill Sans" w:hAnsi="Gill Sans"/>
          <w:b/>
          <w:bCs/>
          <w:iCs/>
        </w:rPr>
      </w:pPr>
      <w:proofErr w:type="gramStart"/>
      <w:r w:rsidRPr="00F80589">
        <w:rPr>
          <w:rFonts w:ascii="Gill Sans" w:hAnsi="Gill Sans"/>
          <w:b/>
          <w:bCs/>
          <w:iCs/>
        </w:rPr>
        <w:t>In the name of Christ.</w:t>
      </w:r>
      <w:proofErr w:type="gramEnd"/>
      <w:r w:rsidRPr="00F80589">
        <w:rPr>
          <w:rFonts w:ascii="Gill Sans" w:hAnsi="Gill Sans"/>
          <w:b/>
          <w:bCs/>
          <w:iCs/>
        </w:rPr>
        <w:t xml:space="preserve">  Amen.</w:t>
      </w:r>
    </w:p>
    <w:p w:rsidR="002D2D42" w:rsidRPr="00F80589" w:rsidRDefault="002D2D42">
      <w:pPr>
        <w:autoSpaceDE w:val="0"/>
        <w:spacing w:after="120"/>
        <w:rPr>
          <w:rFonts w:ascii="Gill Sans" w:hAnsi="Gill Sans"/>
          <w:b/>
          <w:bCs/>
          <w:i/>
          <w:iCs/>
        </w:rPr>
      </w:pPr>
    </w:p>
    <w:p w:rsidR="002D2D42" w:rsidRPr="00F80589" w:rsidRDefault="002D2D42">
      <w:pPr>
        <w:autoSpaceDE w:val="0"/>
        <w:rPr>
          <w:rFonts w:ascii="Gill Sans" w:hAnsi="Gill Sans"/>
          <w:b/>
          <w:bCs/>
          <w:i/>
          <w:iCs/>
        </w:rPr>
      </w:pPr>
    </w:p>
    <w:p w:rsidR="002D2D42" w:rsidRPr="00F80589" w:rsidRDefault="00404D7E" w:rsidP="00404D7E">
      <w:pPr>
        <w:jc w:val="center"/>
        <w:rPr>
          <w:rFonts w:ascii="Gill Sans" w:hAnsi="Gill Sans"/>
          <w:b/>
          <w:sz w:val="36"/>
          <w:szCs w:val="36"/>
        </w:rPr>
      </w:pPr>
      <w:r w:rsidRPr="00F80589">
        <w:rPr>
          <w:rFonts w:ascii="Gill Sans" w:hAnsi="Gill Sans"/>
        </w:rPr>
        <w:br w:type="page"/>
      </w:r>
      <w:r w:rsidRPr="00F80589">
        <w:rPr>
          <w:rFonts w:ascii="Gill Sans" w:hAnsi="Gill Sans"/>
          <w:b/>
          <w:sz w:val="36"/>
          <w:szCs w:val="36"/>
        </w:rPr>
        <w:lastRenderedPageBreak/>
        <w:t>The Holy Triduum</w:t>
      </w:r>
    </w:p>
    <w:p w:rsidR="00404D7E" w:rsidRPr="00F80589" w:rsidRDefault="00404D7E">
      <w:pPr>
        <w:rPr>
          <w:rFonts w:ascii="Gill Sans" w:hAnsi="Gill Sans"/>
        </w:rPr>
      </w:pPr>
    </w:p>
    <w:p w:rsidR="00021145" w:rsidRDefault="00021145" w:rsidP="00021145">
      <w:pPr>
        <w:keepLines/>
        <w:rPr>
          <w:rFonts w:ascii="Gill Sans MT" w:hAnsi="Gill Sans MT"/>
          <w:bCs/>
          <w:i/>
        </w:rPr>
      </w:pPr>
      <w:r w:rsidRPr="005B6696">
        <w:rPr>
          <w:rFonts w:ascii="Gill Sans MT" w:hAnsi="Gill Sans MT"/>
          <w:bCs/>
          <w:i/>
          <w:sz w:val="32"/>
          <w:szCs w:val="32"/>
        </w:rPr>
        <w:t>A Pastoral and Liturgical Introduction</w:t>
      </w:r>
    </w:p>
    <w:p w:rsidR="00021145" w:rsidRDefault="00021145" w:rsidP="00021145">
      <w:pPr>
        <w:keepLines/>
        <w:rPr>
          <w:rFonts w:ascii="Gill Sans MT" w:hAnsi="Gill Sans MT"/>
          <w:bCs/>
          <w:i/>
        </w:rPr>
      </w:pPr>
    </w:p>
    <w:p w:rsidR="00021145" w:rsidRDefault="00021145" w:rsidP="00021145">
      <w:pPr>
        <w:keepLines/>
        <w:rPr>
          <w:rFonts w:ascii="Gill Sans MT" w:hAnsi="Gill Sans MT"/>
          <w:bCs/>
        </w:rPr>
      </w:pPr>
      <w:r>
        <w:rPr>
          <w:rFonts w:ascii="Gill Sans MT" w:hAnsi="Gill Sans MT"/>
          <w:bCs/>
        </w:rPr>
        <w:t xml:space="preserve">The climax of Holy Week, the Holy </w:t>
      </w:r>
      <w:proofErr w:type="spellStart"/>
      <w:r>
        <w:rPr>
          <w:rFonts w:ascii="Gill Sans MT" w:hAnsi="Gill Sans MT"/>
          <w:bCs/>
        </w:rPr>
        <w:t>Triduum</w:t>
      </w:r>
      <w:proofErr w:type="spellEnd"/>
      <w:r>
        <w:rPr>
          <w:rFonts w:ascii="Gill Sans MT" w:hAnsi="Gill Sans MT"/>
          <w:bCs/>
        </w:rPr>
        <w:t>, is part of a single rite celebrated across three days. The rite explores, through Bible reading and liturgical action, the last days of Jesus’ earthly life, from the Last Supper and Gethsemane to the Passion, Cross, and Resurrection.</w:t>
      </w:r>
    </w:p>
    <w:p w:rsidR="00021145" w:rsidRDefault="00021145" w:rsidP="00021145">
      <w:pPr>
        <w:keepLines/>
        <w:rPr>
          <w:rFonts w:ascii="Gill Sans MT" w:hAnsi="Gill Sans MT"/>
          <w:bCs/>
        </w:rPr>
      </w:pPr>
      <w:r>
        <w:rPr>
          <w:rFonts w:ascii="Gill Sans MT" w:hAnsi="Gill Sans MT"/>
          <w:bCs/>
        </w:rPr>
        <w:t xml:space="preserve">This rite is not a simple re-enactment of Jesus’ story, but part of a much deeper mystery by which we enter the death and resurrection of our Lord. Medieval Passion plays intended to convey a sense of the personal implications of the saving work of Christ, but the Liturgy of the </w:t>
      </w:r>
      <w:proofErr w:type="spellStart"/>
      <w:r>
        <w:rPr>
          <w:rFonts w:ascii="Gill Sans MT" w:hAnsi="Gill Sans MT"/>
          <w:bCs/>
        </w:rPr>
        <w:t>Triduum</w:t>
      </w:r>
      <w:proofErr w:type="spellEnd"/>
      <w:r>
        <w:rPr>
          <w:rFonts w:ascii="Gill Sans MT" w:hAnsi="Gill Sans MT"/>
          <w:bCs/>
        </w:rPr>
        <w:t xml:space="preserve"> has, from earliest times, had a meaning even deeper than this. By entering fully into the Paschal Mystery through worship, prayer and action, we are called to die and rise again with Jesus; to renew our baptismal calling by turning afresh to Christ; and to grow in faith and love by sharing the joy of his everlasting life, once again made new for us. </w:t>
      </w:r>
    </w:p>
    <w:p w:rsidR="00021145" w:rsidRDefault="00021145" w:rsidP="00021145">
      <w:pPr>
        <w:keepLines/>
        <w:rPr>
          <w:rFonts w:ascii="Gill Sans MT" w:hAnsi="Gill Sans MT"/>
          <w:bCs/>
        </w:rPr>
      </w:pPr>
      <w:r>
        <w:rPr>
          <w:rFonts w:ascii="Gill Sans MT" w:hAnsi="Gill Sans MT"/>
          <w:bCs/>
        </w:rPr>
        <w:t>The Church community should be encouraged to attend the whole of the rite. In order to support one another to grow in faith, love and service, it is preferable for local churches to come together in a single place for each part of the rite.</w:t>
      </w:r>
    </w:p>
    <w:p w:rsidR="00021145" w:rsidRDefault="00021145" w:rsidP="00021145">
      <w:pPr>
        <w:keepLines/>
        <w:rPr>
          <w:rFonts w:ascii="Gill Sans MT" w:hAnsi="Gill Sans MT"/>
          <w:bCs/>
        </w:rPr>
      </w:pPr>
    </w:p>
    <w:p w:rsidR="00021145" w:rsidRDefault="00021145" w:rsidP="00021145">
      <w:pPr>
        <w:keepLines/>
        <w:rPr>
          <w:rFonts w:ascii="Gill Sans MT" w:hAnsi="Gill Sans MT"/>
          <w:bCs/>
        </w:rPr>
      </w:pPr>
      <w:r>
        <w:rPr>
          <w:rFonts w:ascii="Gill Sans MT" w:hAnsi="Gill Sans MT"/>
          <w:bCs/>
        </w:rPr>
        <w:t xml:space="preserve">The liturgy of Maundy Thursday, the Evening Eucharist of the Lord’s Supper, with which the Holy </w:t>
      </w:r>
      <w:proofErr w:type="spellStart"/>
      <w:r w:rsidRPr="003B2B8D">
        <w:rPr>
          <w:rFonts w:ascii="Gill Sans MT" w:hAnsi="Gill Sans MT"/>
          <w:bCs/>
        </w:rPr>
        <w:t>Triduum</w:t>
      </w:r>
      <w:proofErr w:type="spellEnd"/>
      <w:r w:rsidRPr="003B2B8D">
        <w:rPr>
          <w:rFonts w:ascii="Gill Sans MT" w:hAnsi="Gill Sans MT"/>
          <w:bCs/>
        </w:rPr>
        <w:t xml:space="preserve"> begins, may incorporate </w:t>
      </w:r>
      <w:r>
        <w:rPr>
          <w:rFonts w:ascii="Gill Sans MT" w:hAnsi="Gill Sans MT"/>
          <w:bCs/>
        </w:rPr>
        <w:t>several</w:t>
      </w:r>
      <w:r w:rsidRPr="003B2B8D">
        <w:rPr>
          <w:rFonts w:ascii="Gill Sans MT" w:hAnsi="Gill Sans MT"/>
          <w:bCs/>
        </w:rPr>
        <w:t xml:space="preserve"> different actions. </w:t>
      </w:r>
    </w:p>
    <w:p w:rsidR="00021145" w:rsidRDefault="00021145" w:rsidP="00021145">
      <w:pPr>
        <w:keepLines/>
        <w:rPr>
          <w:rFonts w:ascii="Gill Sans MT" w:hAnsi="Gill Sans MT"/>
          <w:iCs/>
        </w:rPr>
      </w:pPr>
      <w:proofErr w:type="gramStart"/>
      <w:r w:rsidRPr="003B2B8D">
        <w:rPr>
          <w:rFonts w:ascii="Gill Sans MT" w:hAnsi="Gill Sans MT"/>
          <w:bCs/>
        </w:rPr>
        <w:t xml:space="preserve">Firstly, the </w:t>
      </w:r>
      <w:r w:rsidRPr="003B2B8D">
        <w:rPr>
          <w:rFonts w:ascii="Gill Sans MT" w:hAnsi="Gill Sans MT"/>
          <w:iCs/>
        </w:rPr>
        <w:t>Reception of the Holy Oils.</w:t>
      </w:r>
      <w:proofErr w:type="gramEnd"/>
      <w:r w:rsidRPr="003B2B8D">
        <w:rPr>
          <w:rFonts w:ascii="Gill Sans MT" w:hAnsi="Gill Sans MT"/>
          <w:iCs/>
        </w:rPr>
        <w:t xml:space="preserve"> The </w:t>
      </w:r>
      <w:r>
        <w:rPr>
          <w:rFonts w:ascii="Gill Sans MT" w:hAnsi="Gill Sans MT"/>
          <w:iCs/>
        </w:rPr>
        <w:t>O</w:t>
      </w:r>
      <w:r w:rsidRPr="003B2B8D">
        <w:rPr>
          <w:rFonts w:ascii="Gill Sans MT" w:hAnsi="Gill Sans MT"/>
          <w:iCs/>
        </w:rPr>
        <w:t>il of Catechumens, the Oil of the Sick, and the Oil of Chrism, blessed by the Bishop earlier, are brought into Church by the laity at the start of the rite. These a</w:t>
      </w:r>
      <w:r>
        <w:rPr>
          <w:rFonts w:ascii="Gill Sans MT" w:hAnsi="Gill Sans MT"/>
          <w:iCs/>
        </w:rPr>
        <w:t>re</w:t>
      </w:r>
      <w:r w:rsidRPr="003B2B8D">
        <w:rPr>
          <w:rFonts w:ascii="Gill Sans MT" w:hAnsi="Gill Sans MT"/>
          <w:iCs/>
        </w:rPr>
        <w:t xml:space="preserve"> s</w:t>
      </w:r>
      <w:r>
        <w:rPr>
          <w:rFonts w:ascii="Gill Sans MT" w:hAnsi="Gill Sans MT"/>
          <w:iCs/>
        </w:rPr>
        <w:t>ymbols of unity with our fellow-Christians: a sign of our common baptism, need for healing, and trust in the power of the Holy Spirit.</w:t>
      </w:r>
    </w:p>
    <w:p w:rsidR="00021145" w:rsidRDefault="00021145" w:rsidP="00021145">
      <w:pPr>
        <w:keepLines/>
        <w:rPr>
          <w:rFonts w:ascii="Gill Sans MT" w:hAnsi="Gill Sans MT"/>
          <w:iCs/>
        </w:rPr>
      </w:pPr>
      <w:proofErr w:type="gramStart"/>
      <w:r>
        <w:rPr>
          <w:rFonts w:ascii="Gill Sans MT" w:hAnsi="Gill Sans MT"/>
          <w:iCs/>
        </w:rPr>
        <w:t xml:space="preserve">Secondly, the </w:t>
      </w:r>
      <w:r w:rsidRPr="00851298">
        <w:rPr>
          <w:rFonts w:ascii="Gill Sans MT" w:hAnsi="Gill Sans MT"/>
          <w:iCs/>
        </w:rPr>
        <w:t>Washing of Feet.</w:t>
      </w:r>
      <w:proofErr w:type="gramEnd"/>
      <w:r w:rsidRPr="00851298">
        <w:rPr>
          <w:rFonts w:ascii="Gill Sans MT" w:hAnsi="Gill Sans MT"/>
          <w:iCs/>
        </w:rPr>
        <w:t xml:space="preserve"> </w:t>
      </w:r>
      <w:r>
        <w:rPr>
          <w:rFonts w:ascii="Gill Sans MT" w:hAnsi="Gill Sans MT"/>
          <w:iCs/>
        </w:rPr>
        <w:t>This action is taken from the account in St John’s Gospel (</w:t>
      </w:r>
      <w:r w:rsidRPr="00E4545D">
        <w:rPr>
          <w:rFonts w:ascii="Gill Sans MT" w:hAnsi="Gill Sans MT"/>
          <w:i/>
          <w:iCs/>
        </w:rPr>
        <w:t>John 13.1-15</w:t>
      </w:r>
      <w:r>
        <w:rPr>
          <w:rFonts w:ascii="Gill Sans MT" w:hAnsi="Gill Sans MT"/>
          <w:iCs/>
        </w:rPr>
        <w:t xml:space="preserve">). Jesus’ example of love shown in humility and service also reminds us of the need to share in his life by accepting his love.  </w:t>
      </w:r>
    </w:p>
    <w:p w:rsidR="00021145" w:rsidRDefault="00021145" w:rsidP="00021145">
      <w:pPr>
        <w:keepLines/>
        <w:rPr>
          <w:rFonts w:ascii="Gill Sans MT" w:hAnsi="Gill Sans MT"/>
          <w:iCs/>
        </w:rPr>
      </w:pPr>
      <w:proofErr w:type="gramStart"/>
      <w:r>
        <w:rPr>
          <w:rFonts w:ascii="Gill Sans MT" w:hAnsi="Gill Sans MT"/>
          <w:iCs/>
        </w:rPr>
        <w:t xml:space="preserve">Thirdly, the </w:t>
      </w:r>
      <w:r w:rsidRPr="00750CB4">
        <w:rPr>
          <w:rFonts w:ascii="Gill Sans MT" w:hAnsi="Gill Sans MT"/>
          <w:iCs/>
        </w:rPr>
        <w:t xml:space="preserve">Stripping </w:t>
      </w:r>
      <w:r>
        <w:rPr>
          <w:rFonts w:ascii="Gill Sans MT" w:hAnsi="Gill Sans MT"/>
          <w:iCs/>
        </w:rPr>
        <w:t xml:space="preserve">of </w:t>
      </w:r>
      <w:r w:rsidRPr="00750CB4">
        <w:rPr>
          <w:rFonts w:ascii="Gill Sans MT" w:hAnsi="Gill Sans MT"/>
          <w:iCs/>
        </w:rPr>
        <w:t>the Altar</w:t>
      </w:r>
      <w:r>
        <w:rPr>
          <w:rFonts w:ascii="Gill Sans MT" w:hAnsi="Gill Sans MT"/>
          <w:iCs/>
        </w:rPr>
        <w:t>.</w:t>
      </w:r>
      <w:proofErr w:type="gramEnd"/>
      <w:r w:rsidRPr="00750CB4">
        <w:rPr>
          <w:rFonts w:ascii="Gill Sans MT" w:hAnsi="Gill Sans MT"/>
          <w:iCs/>
        </w:rPr>
        <w:t xml:space="preserve"> </w:t>
      </w:r>
      <w:r>
        <w:rPr>
          <w:rFonts w:ascii="Gill Sans MT" w:hAnsi="Gill Sans MT"/>
          <w:iCs/>
        </w:rPr>
        <w:t>Lights are dimmed as</w:t>
      </w:r>
      <w:r w:rsidRPr="00750CB4">
        <w:rPr>
          <w:rFonts w:ascii="Gill Sans MT" w:hAnsi="Gill Sans MT"/>
          <w:iCs/>
        </w:rPr>
        <w:t xml:space="preserve"> the ornaments and cloths are moved from the altar and sanctuary</w:t>
      </w:r>
      <w:r>
        <w:rPr>
          <w:rFonts w:ascii="Gill Sans MT" w:hAnsi="Gill Sans MT"/>
          <w:iCs/>
        </w:rPr>
        <w:t>, until the church is in semi-darkness.</w:t>
      </w:r>
      <w:r w:rsidRPr="00750CB4">
        <w:rPr>
          <w:rFonts w:ascii="Gill Sans MT" w:hAnsi="Gill Sans MT"/>
          <w:iCs/>
        </w:rPr>
        <w:t xml:space="preserve"> </w:t>
      </w:r>
      <w:r>
        <w:rPr>
          <w:rFonts w:ascii="Gill Sans MT" w:hAnsi="Gill Sans MT"/>
          <w:iCs/>
        </w:rPr>
        <w:t>This</w:t>
      </w:r>
      <w:r w:rsidRPr="00750CB4">
        <w:rPr>
          <w:rFonts w:ascii="Gill Sans MT" w:hAnsi="Gill Sans MT"/>
          <w:iCs/>
        </w:rPr>
        <w:t xml:space="preserve"> symbol of Jesus</w:t>
      </w:r>
      <w:r>
        <w:rPr>
          <w:rFonts w:ascii="Gill Sans MT" w:hAnsi="Gill Sans MT"/>
          <w:iCs/>
        </w:rPr>
        <w:t>’ loss</w:t>
      </w:r>
      <w:r w:rsidRPr="00750CB4">
        <w:rPr>
          <w:rFonts w:ascii="Gill Sans MT" w:hAnsi="Gill Sans MT"/>
          <w:iCs/>
        </w:rPr>
        <w:t xml:space="preserve"> of companionship and comfort, </w:t>
      </w:r>
      <w:r>
        <w:rPr>
          <w:rFonts w:ascii="Gill Sans MT" w:hAnsi="Gill Sans MT"/>
          <w:iCs/>
        </w:rPr>
        <w:t>abandoned by the disciples</w:t>
      </w:r>
      <w:r w:rsidRPr="00750CB4">
        <w:rPr>
          <w:rFonts w:ascii="Gill Sans MT" w:hAnsi="Gill Sans MT"/>
          <w:iCs/>
        </w:rPr>
        <w:t xml:space="preserve">, </w:t>
      </w:r>
      <w:r>
        <w:rPr>
          <w:rFonts w:ascii="Gill Sans MT" w:hAnsi="Gill Sans MT"/>
          <w:iCs/>
        </w:rPr>
        <w:t>is</w:t>
      </w:r>
      <w:r w:rsidRPr="00750CB4">
        <w:rPr>
          <w:rFonts w:ascii="Gill Sans MT" w:hAnsi="Gill Sans MT"/>
          <w:iCs/>
        </w:rPr>
        <w:t xml:space="preserve"> a </w:t>
      </w:r>
      <w:r>
        <w:rPr>
          <w:rFonts w:ascii="Gill Sans MT" w:hAnsi="Gill Sans MT"/>
          <w:iCs/>
        </w:rPr>
        <w:t>reminder</w:t>
      </w:r>
      <w:r w:rsidRPr="00750CB4">
        <w:rPr>
          <w:rFonts w:ascii="Gill Sans MT" w:hAnsi="Gill Sans MT"/>
          <w:iCs/>
        </w:rPr>
        <w:t xml:space="preserve"> of </w:t>
      </w:r>
      <w:r>
        <w:rPr>
          <w:rFonts w:ascii="Gill Sans MT" w:hAnsi="Gill Sans MT"/>
          <w:iCs/>
        </w:rPr>
        <w:t xml:space="preserve">the fragility of our faith and commitment to Christ. </w:t>
      </w:r>
    </w:p>
    <w:p w:rsidR="00021145" w:rsidRDefault="00021145" w:rsidP="00021145">
      <w:pPr>
        <w:keepLines/>
        <w:rPr>
          <w:rFonts w:ascii="Gill Sans MT" w:hAnsi="Gill Sans MT"/>
          <w:iCs/>
        </w:rPr>
      </w:pPr>
      <w:proofErr w:type="gramStart"/>
      <w:r>
        <w:rPr>
          <w:rFonts w:ascii="Gill Sans MT" w:hAnsi="Gill Sans MT"/>
          <w:iCs/>
        </w:rPr>
        <w:t>Finally</w:t>
      </w:r>
      <w:r w:rsidRPr="00381275">
        <w:rPr>
          <w:rFonts w:ascii="Gill Sans MT" w:hAnsi="Gill Sans MT"/>
          <w:i/>
          <w:iCs/>
        </w:rPr>
        <w:t xml:space="preserve">, </w:t>
      </w:r>
      <w:r>
        <w:rPr>
          <w:rFonts w:ascii="Gill Sans MT" w:hAnsi="Gill Sans MT"/>
          <w:iCs/>
        </w:rPr>
        <w:t>t</w:t>
      </w:r>
      <w:r w:rsidRPr="00381275">
        <w:rPr>
          <w:rFonts w:ascii="Gill Sans MT" w:hAnsi="Gill Sans MT"/>
          <w:iCs/>
        </w:rPr>
        <w:t>he Watch.</w:t>
      </w:r>
      <w:proofErr w:type="gramEnd"/>
      <w:r w:rsidRPr="00381275">
        <w:rPr>
          <w:rFonts w:ascii="Gill Sans MT" w:hAnsi="Gill Sans MT"/>
          <w:iCs/>
        </w:rPr>
        <w:t xml:space="preserve">  This </w:t>
      </w:r>
      <w:r>
        <w:rPr>
          <w:rFonts w:ascii="Gill Sans MT" w:hAnsi="Gill Sans MT"/>
          <w:iCs/>
        </w:rPr>
        <w:t>may take place in an appropriate area, often set out to resemble a garden. There is no limit to the amount of time for the Watch: sometimes it can be an hour, occasionally, overnight.  It is a time for silence, contemplation and intense personal prayer.</w:t>
      </w:r>
    </w:p>
    <w:p w:rsidR="00021145" w:rsidRPr="00AE2C22" w:rsidRDefault="00021145" w:rsidP="00021145">
      <w:pPr>
        <w:keepLines/>
        <w:rPr>
          <w:rFonts w:ascii="Gill Sans MT" w:hAnsi="Gill Sans MT"/>
          <w:iCs/>
        </w:rPr>
      </w:pPr>
      <w:r>
        <w:rPr>
          <w:rFonts w:ascii="Gill Sans MT" w:hAnsi="Gill Sans MT"/>
          <w:iCs/>
        </w:rPr>
        <w:t xml:space="preserve">If the Eucharist is to be received on Good Friday, the Blessed Sacrament may be taken to the place of the Watch and reserved in an appropriate place. Any other reserved sacrament is consumed and the </w:t>
      </w:r>
      <w:proofErr w:type="spellStart"/>
      <w:r>
        <w:rPr>
          <w:rFonts w:ascii="Gill Sans MT" w:hAnsi="Gill Sans MT"/>
          <w:iCs/>
        </w:rPr>
        <w:t>aumbry</w:t>
      </w:r>
      <w:proofErr w:type="spellEnd"/>
      <w:r>
        <w:rPr>
          <w:rFonts w:ascii="Gill Sans MT" w:hAnsi="Gill Sans MT"/>
          <w:iCs/>
        </w:rPr>
        <w:t xml:space="preserve"> left open and empty, with any lamp extinguished.</w:t>
      </w:r>
      <w:r w:rsidRPr="005B6696">
        <w:rPr>
          <w:rFonts w:ascii="Gill Sans MT" w:hAnsi="Gill Sans MT"/>
          <w:i/>
          <w:iCs/>
        </w:rPr>
        <w:t xml:space="preserve"> </w:t>
      </w:r>
      <w:r w:rsidRPr="00AE2C22">
        <w:rPr>
          <w:rFonts w:ascii="Gill Sans MT" w:hAnsi="Gill Sans MT"/>
          <w:i/>
          <w:iCs/>
        </w:rPr>
        <w:t>If the sacrament is to be reserved for use in extremis, then it should be kept in some other appropriate place.</w:t>
      </w:r>
    </w:p>
    <w:p w:rsidR="00021145" w:rsidRDefault="00021145" w:rsidP="00021145">
      <w:pPr>
        <w:keepLines/>
        <w:rPr>
          <w:rFonts w:ascii="Gill Sans MT" w:hAnsi="Gill Sans MT"/>
          <w:iCs/>
        </w:rPr>
      </w:pPr>
      <w:r>
        <w:rPr>
          <w:rFonts w:ascii="Gill Sans MT" w:hAnsi="Gill Sans MT"/>
          <w:iCs/>
        </w:rPr>
        <w:t xml:space="preserve">The service ends in strict silence, as the ministers and people leave to gather for the next part of the rite on Good Friday.   </w:t>
      </w:r>
    </w:p>
    <w:p w:rsidR="00021145" w:rsidRDefault="00021145" w:rsidP="00021145">
      <w:pPr>
        <w:keepLines/>
        <w:rPr>
          <w:rFonts w:ascii="Gill Sans MT" w:hAnsi="Gill Sans MT"/>
          <w:iCs/>
        </w:rPr>
      </w:pPr>
      <w:r>
        <w:rPr>
          <w:rFonts w:ascii="Gill Sans MT" w:hAnsi="Gill Sans MT"/>
          <w:iCs/>
        </w:rPr>
        <w:lastRenderedPageBreak/>
        <w:t xml:space="preserve">The liturgy of Good Friday may include several different elements, according to local custom.  In some churches, a three-hour expanded liturgy, incorporating readings, hymns, prayer and reflections lasts from 12pm until 3pm, the time the Gospels tell us that Jesus spent on the Cross. Elsewhere, the liturgy may take place during the ‘last hour’ (2pm-3pm) or begin at 3pm, the time of Christ’s death. </w:t>
      </w:r>
    </w:p>
    <w:p w:rsidR="00021145" w:rsidRDefault="00021145" w:rsidP="00021145">
      <w:pPr>
        <w:keepLines/>
        <w:rPr>
          <w:rFonts w:ascii="Gill Sans MT" w:hAnsi="Gill Sans MT"/>
          <w:iCs/>
        </w:rPr>
      </w:pPr>
      <w:r>
        <w:rPr>
          <w:rFonts w:ascii="Gill Sans MT" w:hAnsi="Gill Sans MT"/>
          <w:iCs/>
        </w:rPr>
        <w:t xml:space="preserve">The community gather, as they left the previous night, in silence, and the rite continues with readings culminating in St John’s account of the Passion. </w:t>
      </w:r>
    </w:p>
    <w:p w:rsidR="00021145" w:rsidRDefault="00021145" w:rsidP="00021145">
      <w:pPr>
        <w:keepLines/>
        <w:rPr>
          <w:rFonts w:ascii="Gill Sans MT" w:hAnsi="Gill Sans MT"/>
          <w:iCs/>
        </w:rPr>
      </w:pPr>
      <w:r>
        <w:rPr>
          <w:rFonts w:ascii="Gill Sans MT" w:hAnsi="Gill Sans MT"/>
          <w:iCs/>
        </w:rPr>
        <w:t xml:space="preserve">The liturgy incorporates the Proclamation of the Cross, inviting the community to focus on a wooden cross or crucifix and meditate on Jesus’ suffering and death.  This may be accompanied by silent prayer, appropriate music, or a procession of those who wish to reverence the cross with a bow, genuflexion or kiss. This is determined by local custom, but also reflects the spirituality of the individual. Pastorally, the Good Friday liturgy is the most sensitive point of the whole </w:t>
      </w:r>
      <w:proofErr w:type="spellStart"/>
      <w:r>
        <w:rPr>
          <w:rFonts w:ascii="Gill Sans MT" w:hAnsi="Gill Sans MT"/>
          <w:iCs/>
        </w:rPr>
        <w:t>Triduum</w:t>
      </w:r>
      <w:proofErr w:type="spellEnd"/>
      <w:r>
        <w:rPr>
          <w:rFonts w:ascii="Gill Sans MT" w:hAnsi="Gill Sans MT"/>
          <w:iCs/>
        </w:rPr>
        <w:t xml:space="preserve"> rite, as it confronts the mystery of suffering and death through the lens of Jesus’ Passion. The Cross may hold personal significance for each individual participating in the liturgy and this should be respected, by allowing this action adequate time and space. United in the grief and suffering of Christ, the community share in silence their personal experiences of grief and suffering. The use of Crux </w:t>
      </w:r>
      <w:proofErr w:type="spellStart"/>
      <w:r>
        <w:rPr>
          <w:rFonts w:ascii="Gill Sans MT" w:hAnsi="Gill Sans MT"/>
          <w:iCs/>
        </w:rPr>
        <w:t>Fidelis</w:t>
      </w:r>
      <w:proofErr w:type="spellEnd"/>
      <w:r>
        <w:rPr>
          <w:rFonts w:ascii="Gill Sans MT" w:hAnsi="Gill Sans MT"/>
          <w:iCs/>
        </w:rPr>
        <w:t xml:space="preserve"> highlights the saving work of Christ on the Cross, the Reproaches encourage penitential devotion, and Psalm 67 </w:t>
      </w:r>
      <w:proofErr w:type="spellStart"/>
      <w:r>
        <w:rPr>
          <w:rFonts w:ascii="Gill Sans MT" w:hAnsi="Gill Sans MT"/>
          <w:iCs/>
        </w:rPr>
        <w:t>focusses</w:t>
      </w:r>
      <w:proofErr w:type="spellEnd"/>
      <w:r>
        <w:rPr>
          <w:rFonts w:ascii="Gill Sans MT" w:hAnsi="Gill Sans MT"/>
          <w:iCs/>
        </w:rPr>
        <w:t xml:space="preserve"> on praise for God’s love and mercy. </w:t>
      </w:r>
    </w:p>
    <w:p w:rsidR="00021145" w:rsidRDefault="00021145" w:rsidP="00021145">
      <w:pPr>
        <w:keepLines/>
        <w:rPr>
          <w:rFonts w:ascii="Gill Sans MT" w:hAnsi="Gill Sans MT"/>
          <w:iCs/>
        </w:rPr>
      </w:pPr>
      <w:r>
        <w:rPr>
          <w:rFonts w:ascii="Gill Sans MT" w:hAnsi="Gill Sans MT"/>
          <w:iCs/>
        </w:rPr>
        <w:t>The intercessions, traditionally, are made for the Church and its ministry, those preparing for baptism, the rulers of the nations, the Jewish people, unbelievers, and the suffering. Sensitivity in the use of intercessions (</w:t>
      </w:r>
      <w:r w:rsidRPr="00126899">
        <w:rPr>
          <w:rFonts w:ascii="Gill Sans MT" w:hAnsi="Gill Sans MT"/>
          <w:i/>
          <w:iCs/>
        </w:rPr>
        <w:t>as with the Reproaches</w:t>
      </w:r>
      <w:r>
        <w:rPr>
          <w:rFonts w:ascii="Gill Sans MT" w:hAnsi="Gill Sans MT"/>
          <w:iCs/>
        </w:rPr>
        <w:t xml:space="preserve">) is important, as the Good Friday liturgy has, in the past, encouraged anti-Semitism. The Jews, therefore, are rightly given respect here as God’s ancient </w:t>
      </w:r>
      <w:proofErr w:type="gramStart"/>
      <w:r>
        <w:rPr>
          <w:rFonts w:ascii="Gill Sans MT" w:hAnsi="Gill Sans MT"/>
          <w:iCs/>
        </w:rPr>
        <w:t>people</w:t>
      </w:r>
      <w:proofErr w:type="gramEnd"/>
      <w:r>
        <w:rPr>
          <w:rFonts w:ascii="Gill Sans MT" w:hAnsi="Gill Sans MT"/>
          <w:iCs/>
        </w:rPr>
        <w:t xml:space="preserve">. Reception of the Eucharist on Good Friday takes place where this is the custom. For some, this is an important participation in Christ’s passion and a memorial of His saving death; for others, absence of the Eucharist on Good Friday is a powerful echo of the desolation of the Cross, giving communion at Easter greater significance. Where the </w:t>
      </w:r>
      <w:proofErr w:type="spellStart"/>
      <w:proofErr w:type="gramStart"/>
      <w:r>
        <w:rPr>
          <w:rFonts w:ascii="Gill Sans MT" w:hAnsi="Gill Sans MT"/>
          <w:iCs/>
        </w:rPr>
        <w:t>eucharist</w:t>
      </w:r>
      <w:proofErr w:type="spellEnd"/>
      <w:proofErr w:type="gramEnd"/>
      <w:r>
        <w:rPr>
          <w:rFonts w:ascii="Gill Sans MT" w:hAnsi="Gill Sans MT"/>
          <w:iCs/>
        </w:rPr>
        <w:t xml:space="preserve"> is distributed from the reserved sacrament, silence is observed during the distribution; and, as on the previous night, people leave the church in silence.</w:t>
      </w:r>
    </w:p>
    <w:p w:rsidR="00021145" w:rsidRDefault="00021145" w:rsidP="00021145">
      <w:pPr>
        <w:keepLines/>
        <w:rPr>
          <w:rFonts w:ascii="Gill Sans MT" w:hAnsi="Gill Sans MT"/>
          <w:iCs/>
        </w:rPr>
      </w:pPr>
    </w:p>
    <w:p w:rsidR="00021145" w:rsidRPr="005B6696" w:rsidRDefault="00021145" w:rsidP="00021145">
      <w:pPr>
        <w:keepLines/>
        <w:rPr>
          <w:rFonts w:ascii="Gill Sans MT" w:hAnsi="Gill Sans MT"/>
          <w:i/>
          <w:iCs/>
        </w:rPr>
      </w:pPr>
      <w:r>
        <w:rPr>
          <w:rFonts w:ascii="Gill Sans MT" w:hAnsi="Gill Sans MT"/>
          <w:iCs/>
        </w:rPr>
        <w:t xml:space="preserve">The Holy </w:t>
      </w:r>
      <w:proofErr w:type="spellStart"/>
      <w:r>
        <w:rPr>
          <w:rFonts w:ascii="Gill Sans MT" w:hAnsi="Gill Sans MT"/>
          <w:iCs/>
        </w:rPr>
        <w:t>Triduum</w:t>
      </w:r>
      <w:proofErr w:type="spellEnd"/>
      <w:r>
        <w:rPr>
          <w:rFonts w:ascii="Gill Sans MT" w:hAnsi="Gill Sans MT"/>
          <w:iCs/>
        </w:rPr>
        <w:t xml:space="preserve"> concludes with the Easter Vigil, symbolically bringing the community from the darkness of the tomb to the light of the Resurrection. Therefore, it is important that this service does not take place before sunset on Holy Saturday.  Ancient custom has it shortly before dawn on Easter Day, but, in most places, this is not practical. </w:t>
      </w:r>
      <w:r w:rsidRPr="008865C4">
        <w:rPr>
          <w:rFonts w:ascii="Gill Sans MT" w:hAnsi="Gill Sans MT"/>
        </w:rPr>
        <w:t>The</w:t>
      </w:r>
      <w:r>
        <w:rPr>
          <w:rFonts w:ascii="Gill Sans MT" w:hAnsi="Gill Sans MT"/>
        </w:rPr>
        <w:t xml:space="preserve"> service has </w:t>
      </w:r>
      <w:r w:rsidRPr="008865C4">
        <w:rPr>
          <w:rFonts w:ascii="Gill Sans MT" w:hAnsi="Gill Sans MT"/>
        </w:rPr>
        <w:t>four essential elements</w:t>
      </w:r>
      <w:r>
        <w:rPr>
          <w:rFonts w:ascii="Gill Sans MT" w:hAnsi="Gill Sans MT"/>
        </w:rPr>
        <w:t xml:space="preserve">: the </w:t>
      </w:r>
      <w:r w:rsidRPr="008865C4">
        <w:rPr>
          <w:rFonts w:ascii="Gill Sans MT" w:hAnsi="Gill Sans MT"/>
        </w:rPr>
        <w:t>Service of Light,</w:t>
      </w:r>
      <w:r>
        <w:rPr>
          <w:rFonts w:ascii="Gill Sans MT" w:hAnsi="Gill Sans MT"/>
        </w:rPr>
        <w:t xml:space="preserve"> the </w:t>
      </w:r>
      <w:r w:rsidRPr="008865C4">
        <w:rPr>
          <w:rFonts w:ascii="Gill Sans MT" w:hAnsi="Gill Sans MT"/>
        </w:rPr>
        <w:t>Vigil</w:t>
      </w:r>
      <w:r>
        <w:rPr>
          <w:rFonts w:ascii="Gill Sans MT" w:hAnsi="Gill Sans MT"/>
        </w:rPr>
        <w:t xml:space="preserve">, the </w:t>
      </w:r>
      <w:r w:rsidRPr="008865C4">
        <w:rPr>
          <w:rFonts w:ascii="Gill Sans MT" w:hAnsi="Gill Sans MT"/>
        </w:rPr>
        <w:t>Liturgy of Initiation</w:t>
      </w:r>
      <w:r>
        <w:rPr>
          <w:rFonts w:ascii="Gill Sans MT" w:hAnsi="Gill Sans MT"/>
        </w:rPr>
        <w:t xml:space="preserve">, and the </w:t>
      </w:r>
      <w:r w:rsidRPr="008865C4">
        <w:rPr>
          <w:rFonts w:ascii="Gill Sans MT" w:hAnsi="Gill Sans MT"/>
        </w:rPr>
        <w:t>Holy Eucharist</w:t>
      </w:r>
      <w:r>
        <w:rPr>
          <w:rFonts w:ascii="Gill Sans MT" w:hAnsi="Gill Sans MT"/>
        </w:rPr>
        <w:t>. The order of the Service of Light and Vigil may vary, but the Liturgy of Initiation and the Holy Eucharist always conclude the rite.</w:t>
      </w:r>
    </w:p>
    <w:p w:rsidR="00021145" w:rsidRDefault="00021145" w:rsidP="00021145">
      <w:pPr>
        <w:keepLines/>
        <w:rPr>
          <w:rFonts w:ascii="Gill Sans MT" w:hAnsi="Gill Sans MT"/>
          <w:bCs/>
        </w:rPr>
      </w:pPr>
      <w:r>
        <w:rPr>
          <w:rFonts w:ascii="Gill Sans MT" w:hAnsi="Gill Sans MT"/>
          <w:bCs/>
        </w:rPr>
        <w:lastRenderedPageBreak/>
        <w:t xml:space="preserve">The Service of Light begins outside in the dark, and the community bring lights from the Paschal Candle lit at the newly blessed Easter Fire into a darkened church building.  As the Paschal Candle is brought into the Church, the Light of the risen Christ symbolically dawns, the </w:t>
      </w:r>
      <w:proofErr w:type="spellStart"/>
      <w:r>
        <w:rPr>
          <w:rFonts w:ascii="Gill Sans MT" w:hAnsi="Gill Sans MT"/>
          <w:bCs/>
        </w:rPr>
        <w:t>Exultet</w:t>
      </w:r>
      <w:proofErr w:type="spellEnd"/>
      <w:r>
        <w:rPr>
          <w:rFonts w:ascii="Gill Sans MT" w:hAnsi="Gill Sans MT"/>
          <w:bCs/>
        </w:rPr>
        <w:t>, the Easter song of praise, is sung, and the Easter Proclamation prayer, announcing ‘This is the Night’ is read.  The Vigil readings trace the story of salvation, with references appropriate to baptism and resurrection. For example, the tale of Noah prefigures the waters of baptism; and the Exodus reading has the all-important image of passage from slavery to freedom, death to life. The proclamation of the resurrection is made – the first cry of ‘Alleluia!’ since before Lent began – and the Gloria follows. Here the lights are turned up, symbolising the arrival of the Easter dawn and bells may be rung and joyful music made to greet the risen Jesus. The Liturgy of Initiation follows the reading from Romans, reminding us that in baptism we die and rise with Christ, and the Easter Gospel.</w:t>
      </w:r>
    </w:p>
    <w:p w:rsidR="00021145" w:rsidRDefault="00021145" w:rsidP="00021145">
      <w:pPr>
        <w:keepLines/>
      </w:pPr>
      <w:r>
        <w:rPr>
          <w:rFonts w:ascii="Gill Sans MT" w:hAnsi="Gill Sans MT"/>
          <w:bCs/>
        </w:rPr>
        <w:t xml:space="preserve">Easter was one of the key points in the year when Christians in the Early Church were baptised, so baptism at this season has a special significance. For those already baptised, the renewal of baptismal promises offers a vivid reminder of their own baptism and an opportunity for reaffirming faith and commitment to Christ. </w:t>
      </w:r>
      <w:r>
        <w:rPr>
          <w:rFonts w:ascii="Gill Sans MT" w:hAnsi="Gill Sans MT"/>
          <w:iCs/>
        </w:rPr>
        <w:t>If the Eucharist is not celebrated, the service concludes with the grace, allowing the rite to resume the next day.</w:t>
      </w:r>
      <w:bookmarkStart w:id="0" w:name="_GoBack"/>
      <w:bookmarkEnd w:id="0"/>
      <w:r>
        <w:rPr>
          <w:rFonts w:ascii="Gill Sans MT" w:hAnsi="Gill Sans MT"/>
          <w:iCs/>
        </w:rPr>
        <w:t xml:space="preserve"> </w:t>
      </w:r>
      <w:r>
        <w:rPr>
          <w:rFonts w:ascii="Gill Sans MT" w:hAnsi="Gill Sans MT"/>
          <w:bCs/>
        </w:rPr>
        <w:t xml:space="preserve">The Eucharist which follows is, essentially, not only a completion of the baptismal rite immediately preceding it, but of the whole Easter </w:t>
      </w:r>
      <w:proofErr w:type="spellStart"/>
      <w:r>
        <w:rPr>
          <w:rFonts w:ascii="Gill Sans MT" w:hAnsi="Gill Sans MT"/>
          <w:bCs/>
        </w:rPr>
        <w:t>Triduum</w:t>
      </w:r>
      <w:proofErr w:type="spellEnd"/>
      <w:r>
        <w:rPr>
          <w:rFonts w:ascii="Gill Sans MT" w:hAnsi="Gill Sans MT"/>
          <w:bCs/>
        </w:rPr>
        <w:t xml:space="preserve"> rite. The journey is complete. We have once more come through darkness and death to light and resurrection.  Alleluia!</w:t>
      </w:r>
    </w:p>
    <w:p w:rsidR="00021145" w:rsidRDefault="00021145">
      <w:pPr>
        <w:widowControl/>
        <w:suppressAutoHyphens w:val="0"/>
        <w:rPr>
          <w:rFonts w:ascii="Gill Sans" w:hAnsi="Gill Sans"/>
          <w:bCs/>
          <w:sz w:val="36"/>
          <w:szCs w:val="36"/>
        </w:rPr>
      </w:pPr>
      <w:r>
        <w:rPr>
          <w:rFonts w:ascii="Gill Sans" w:hAnsi="Gill Sans"/>
          <w:bCs/>
          <w:sz w:val="36"/>
          <w:szCs w:val="36"/>
        </w:rPr>
        <w:br w:type="page"/>
      </w:r>
    </w:p>
    <w:p w:rsidR="006A37B5" w:rsidRPr="003A2D96" w:rsidRDefault="006A37B5" w:rsidP="006A37B5">
      <w:pPr>
        <w:keepLines/>
        <w:jc w:val="center"/>
        <w:rPr>
          <w:rFonts w:ascii="Gill Sans" w:hAnsi="Gill Sans"/>
          <w:b/>
          <w:bCs/>
          <w:sz w:val="36"/>
          <w:szCs w:val="36"/>
        </w:rPr>
      </w:pPr>
      <w:r w:rsidRPr="003A2D96">
        <w:rPr>
          <w:rFonts w:ascii="Gill Sans" w:hAnsi="Gill Sans"/>
          <w:b/>
          <w:bCs/>
          <w:sz w:val="36"/>
          <w:szCs w:val="36"/>
        </w:rPr>
        <w:lastRenderedPageBreak/>
        <w:t>Maundy Thursday</w:t>
      </w:r>
    </w:p>
    <w:p w:rsidR="00B40CCF" w:rsidRPr="00F80589" w:rsidRDefault="00B40CCF" w:rsidP="006A37B5">
      <w:pPr>
        <w:keepLines/>
        <w:jc w:val="center"/>
        <w:rPr>
          <w:rFonts w:ascii="Gill Sans" w:hAnsi="Gill Sans"/>
          <w:bCs/>
          <w:i/>
          <w:sz w:val="36"/>
          <w:szCs w:val="36"/>
        </w:rPr>
      </w:pPr>
      <w:r w:rsidRPr="00F80589">
        <w:rPr>
          <w:rFonts w:ascii="Gill Sans" w:hAnsi="Gill Sans"/>
          <w:bCs/>
          <w:i/>
          <w:sz w:val="36"/>
          <w:szCs w:val="36"/>
        </w:rPr>
        <w:t>Evening Eucharist of the Lord’s Supper</w:t>
      </w:r>
    </w:p>
    <w:p w:rsidR="006A37B5" w:rsidRPr="00F80589" w:rsidRDefault="006A37B5" w:rsidP="006A37B5">
      <w:pPr>
        <w:keepLines/>
        <w:jc w:val="center"/>
        <w:rPr>
          <w:rFonts w:ascii="Gill Sans" w:hAnsi="Gill Sans"/>
          <w:b/>
          <w:bCs/>
          <w:sz w:val="22"/>
          <w:szCs w:val="22"/>
        </w:rPr>
      </w:pPr>
    </w:p>
    <w:p w:rsidR="002D2D42" w:rsidRPr="00F80589" w:rsidRDefault="002D2D42" w:rsidP="006A37B5">
      <w:pPr>
        <w:keepLines/>
        <w:rPr>
          <w:rFonts w:ascii="Gill Sans" w:hAnsi="Gill Sans"/>
        </w:rPr>
      </w:pPr>
    </w:p>
    <w:p w:rsidR="002D2D42" w:rsidRPr="00F80589" w:rsidRDefault="002D2D42" w:rsidP="006A37B5">
      <w:pPr>
        <w:keepLines/>
        <w:rPr>
          <w:rFonts w:ascii="Gill Sans" w:hAnsi="Gill Sans"/>
          <w:b/>
          <w:i/>
        </w:rPr>
      </w:pPr>
      <w:r w:rsidRPr="00F80589">
        <w:rPr>
          <w:rFonts w:ascii="Gill Sans" w:hAnsi="Gill Sans"/>
          <w:b/>
          <w:i/>
        </w:rPr>
        <w:t>Notes</w:t>
      </w:r>
      <w:r w:rsidR="00160619" w:rsidRPr="00F80589">
        <w:rPr>
          <w:rFonts w:ascii="Gill Sans" w:hAnsi="Gill Sans"/>
          <w:b/>
          <w:i/>
        </w:rPr>
        <w:t xml:space="preserve"> and Structure</w:t>
      </w:r>
    </w:p>
    <w:p w:rsidR="002D2D42" w:rsidRPr="00F80589" w:rsidRDefault="002D2D42" w:rsidP="006A37B5">
      <w:pPr>
        <w:keepLines/>
        <w:rPr>
          <w:rFonts w:ascii="Gill Sans" w:hAnsi="Gill Sans"/>
          <w:i/>
          <w:iCs/>
        </w:rPr>
      </w:pPr>
      <w:r w:rsidRPr="00F80589">
        <w:rPr>
          <w:rFonts w:ascii="Gill Sans" w:hAnsi="Gill Sans"/>
          <w:i/>
          <w:iCs/>
        </w:rPr>
        <w:t xml:space="preserve">The structure of Maundy Thursday follows that of </w:t>
      </w:r>
      <w:r w:rsidRPr="00F80589">
        <w:rPr>
          <w:rFonts w:ascii="Gill Sans" w:hAnsi="Gill Sans"/>
          <w:i/>
        </w:rPr>
        <w:t>Holy Eucharist 2004</w:t>
      </w:r>
      <w:r w:rsidRPr="00F80589">
        <w:rPr>
          <w:rFonts w:ascii="Gill Sans" w:hAnsi="Gill Sans"/>
          <w:i/>
          <w:iCs/>
        </w:rPr>
        <w:t xml:space="preserve"> but with certain significant changes. </w:t>
      </w:r>
    </w:p>
    <w:p w:rsidR="002D2D42" w:rsidRPr="00F80589" w:rsidRDefault="002D2D42" w:rsidP="006A37B5">
      <w:pPr>
        <w:keepLines/>
        <w:rPr>
          <w:rFonts w:ascii="Gill Sans" w:hAnsi="Gill Sans"/>
          <w:i/>
          <w:iCs/>
        </w:rPr>
      </w:pPr>
    </w:p>
    <w:p w:rsidR="002D2D42" w:rsidRPr="00F80589" w:rsidRDefault="00B27603" w:rsidP="006A37B5">
      <w:pPr>
        <w:keepLines/>
        <w:rPr>
          <w:rFonts w:ascii="Gill Sans" w:hAnsi="Gill Sans"/>
          <w:i/>
          <w:iCs/>
        </w:rPr>
      </w:pPr>
      <w:r w:rsidRPr="00F80589">
        <w:rPr>
          <w:rFonts w:ascii="Gill Sans" w:hAnsi="Gill Sans"/>
          <w:b/>
          <w:i/>
          <w:iCs/>
        </w:rPr>
        <w:t>Reception of the Holy Oils:</w:t>
      </w:r>
      <w:r w:rsidRPr="00F80589">
        <w:rPr>
          <w:rFonts w:ascii="Gill Sans" w:hAnsi="Gill Sans"/>
          <w:i/>
          <w:iCs/>
        </w:rPr>
        <w:t xml:space="preserve"> </w:t>
      </w:r>
      <w:r w:rsidR="002D2D42" w:rsidRPr="00F80589">
        <w:rPr>
          <w:rFonts w:ascii="Gill Sans" w:hAnsi="Gill Sans"/>
          <w:i/>
          <w:iCs/>
        </w:rPr>
        <w:t xml:space="preserve">If oils, blessed by the bishop at the Chrism Eucharist, are to be received at this service, this should be done after the opening greeting. It is customary for the oils to be presented by members of the congregation to the priest. The oils should not be left on the altar during the celebration of the Holy Eucharist but removed to an appropriate place. </w:t>
      </w:r>
    </w:p>
    <w:p w:rsidR="002D2D42" w:rsidRPr="00F80589" w:rsidRDefault="002D2D42">
      <w:pPr>
        <w:rPr>
          <w:rFonts w:ascii="Gill Sans" w:hAnsi="Gill Sans"/>
          <w:i/>
          <w:iCs/>
        </w:rPr>
      </w:pPr>
    </w:p>
    <w:p w:rsidR="002D2D42" w:rsidRPr="00F80589" w:rsidRDefault="00B27603">
      <w:pPr>
        <w:rPr>
          <w:rFonts w:ascii="Gill Sans" w:hAnsi="Gill Sans"/>
          <w:i/>
          <w:iCs/>
        </w:rPr>
      </w:pPr>
      <w:r w:rsidRPr="00F80589">
        <w:rPr>
          <w:rFonts w:ascii="Gill Sans" w:hAnsi="Gill Sans"/>
          <w:b/>
          <w:i/>
          <w:iCs/>
        </w:rPr>
        <w:t>Washing of Feet:</w:t>
      </w:r>
      <w:r w:rsidRPr="00F80589">
        <w:rPr>
          <w:rFonts w:ascii="Gill Sans" w:hAnsi="Gill Sans"/>
          <w:i/>
          <w:iCs/>
        </w:rPr>
        <w:t xml:space="preserve"> </w:t>
      </w:r>
      <w:r w:rsidR="002D2D42" w:rsidRPr="00F80589">
        <w:rPr>
          <w:rFonts w:ascii="Gill Sans" w:hAnsi="Gill Sans"/>
          <w:i/>
          <w:iCs/>
        </w:rPr>
        <w:t xml:space="preserve">If there is to be foot washing, this should occur after the Liturgy of the Word. </w:t>
      </w:r>
    </w:p>
    <w:p w:rsidR="002D2D42" w:rsidRPr="00F80589" w:rsidRDefault="002D2D42">
      <w:pPr>
        <w:rPr>
          <w:rFonts w:ascii="Gill Sans" w:hAnsi="Gill Sans"/>
          <w:i/>
          <w:iCs/>
        </w:rPr>
      </w:pPr>
    </w:p>
    <w:p w:rsidR="002D2D42" w:rsidRPr="00F80589" w:rsidRDefault="002D2D42">
      <w:pPr>
        <w:rPr>
          <w:rFonts w:ascii="Gill Sans" w:hAnsi="Gill Sans"/>
          <w:i/>
          <w:iCs/>
        </w:rPr>
      </w:pPr>
      <w:r w:rsidRPr="00F80589">
        <w:rPr>
          <w:rFonts w:ascii="Gill Sans" w:hAnsi="Gill Sans"/>
          <w:i/>
          <w:iCs/>
        </w:rPr>
        <w:t xml:space="preserve">If Holy Communion is to be received on Good Friday, the Blessed Sacrament should be reserved in an appropriate place. </w:t>
      </w:r>
    </w:p>
    <w:p w:rsidR="002D2D42" w:rsidRPr="00F80589" w:rsidRDefault="002D2D42">
      <w:pPr>
        <w:rPr>
          <w:rFonts w:ascii="Gill Sans" w:hAnsi="Gill Sans"/>
          <w:i/>
          <w:iCs/>
        </w:rPr>
      </w:pPr>
    </w:p>
    <w:p w:rsidR="002D2D42" w:rsidRPr="00F80589" w:rsidRDefault="00B27603">
      <w:pPr>
        <w:rPr>
          <w:rFonts w:ascii="Gill Sans" w:hAnsi="Gill Sans"/>
          <w:i/>
          <w:iCs/>
        </w:rPr>
      </w:pPr>
      <w:proofErr w:type="gramStart"/>
      <w:r w:rsidRPr="00F80589">
        <w:rPr>
          <w:rFonts w:ascii="Gill Sans" w:hAnsi="Gill Sans"/>
          <w:b/>
          <w:i/>
          <w:iCs/>
        </w:rPr>
        <w:t>Stripping of the Altar:</w:t>
      </w:r>
      <w:r w:rsidRPr="00F80589">
        <w:rPr>
          <w:rFonts w:ascii="Gill Sans" w:hAnsi="Gill Sans"/>
          <w:i/>
          <w:iCs/>
        </w:rPr>
        <w:t xml:space="preserve"> </w:t>
      </w:r>
      <w:r w:rsidR="002D2D42" w:rsidRPr="00F80589">
        <w:rPr>
          <w:rFonts w:ascii="Gill Sans" w:hAnsi="Gill Sans"/>
          <w:i/>
          <w:iCs/>
        </w:rPr>
        <w:t>The service may incorporate the Stripping of the Altar after Communion.</w:t>
      </w:r>
      <w:proofErr w:type="gramEnd"/>
      <w:r w:rsidR="002D2D42" w:rsidRPr="00F80589">
        <w:rPr>
          <w:rFonts w:ascii="Gill Sans" w:hAnsi="Gill Sans"/>
          <w:i/>
          <w:iCs/>
        </w:rPr>
        <w:t xml:space="preserve"> The ornaments and cloths may be moved from the altar and sanctuary.</w:t>
      </w:r>
    </w:p>
    <w:p w:rsidR="002D2D42" w:rsidRPr="00F80589" w:rsidRDefault="002D2D42">
      <w:pPr>
        <w:rPr>
          <w:rFonts w:ascii="Gill Sans" w:hAnsi="Gill Sans"/>
          <w:i/>
          <w:iCs/>
        </w:rPr>
      </w:pPr>
    </w:p>
    <w:p w:rsidR="002D2D42" w:rsidRPr="00F80589" w:rsidRDefault="00B27603">
      <w:pPr>
        <w:rPr>
          <w:rFonts w:ascii="Gill Sans" w:hAnsi="Gill Sans"/>
          <w:i/>
          <w:iCs/>
        </w:rPr>
      </w:pPr>
      <w:r w:rsidRPr="00F80589">
        <w:rPr>
          <w:rFonts w:ascii="Gill Sans" w:hAnsi="Gill Sans"/>
          <w:b/>
          <w:i/>
          <w:iCs/>
        </w:rPr>
        <w:t>The Watch:</w:t>
      </w:r>
      <w:r w:rsidRPr="00F80589">
        <w:rPr>
          <w:rFonts w:ascii="Gill Sans" w:hAnsi="Gill Sans"/>
          <w:i/>
          <w:iCs/>
        </w:rPr>
        <w:t xml:space="preserve"> </w:t>
      </w:r>
      <w:r w:rsidR="00633D50" w:rsidRPr="00F80589">
        <w:rPr>
          <w:rFonts w:ascii="Gill Sans" w:hAnsi="Gill Sans"/>
          <w:i/>
          <w:iCs/>
        </w:rPr>
        <w:t>The Watch may</w:t>
      </w:r>
      <w:r w:rsidR="00160619" w:rsidRPr="00F80589">
        <w:rPr>
          <w:rFonts w:ascii="Gill Sans" w:hAnsi="Gill Sans"/>
          <w:i/>
          <w:iCs/>
        </w:rPr>
        <w:t xml:space="preserve"> be</w:t>
      </w:r>
      <w:r w:rsidR="00633D50" w:rsidRPr="00F80589">
        <w:rPr>
          <w:rFonts w:ascii="Gill Sans" w:hAnsi="Gill Sans"/>
          <w:i/>
          <w:iCs/>
        </w:rPr>
        <w:t xml:space="preserve"> held. </w:t>
      </w:r>
      <w:r w:rsidR="002D2D42" w:rsidRPr="00F80589">
        <w:rPr>
          <w:rFonts w:ascii="Gill Sans" w:hAnsi="Gill Sans"/>
          <w:i/>
          <w:iCs/>
        </w:rPr>
        <w:t>There may be a procession to the place where the Watch is to be kept.</w:t>
      </w:r>
    </w:p>
    <w:p w:rsidR="002D2D42" w:rsidRPr="00F80589" w:rsidRDefault="002D2D42">
      <w:pPr>
        <w:rPr>
          <w:rFonts w:ascii="Gill Sans" w:hAnsi="Gill Sans"/>
          <w:i/>
          <w:iCs/>
        </w:rPr>
      </w:pPr>
    </w:p>
    <w:p w:rsidR="002D2D42" w:rsidRPr="00F80589" w:rsidRDefault="002D2D42">
      <w:pPr>
        <w:rPr>
          <w:rFonts w:ascii="Gill Sans" w:hAnsi="Gill Sans"/>
          <w:i/>
          <w:iCs/>
        </w:rPr>
      </w:pPr>
      <w:r w:rsidRPr="00F80589">
        <w:rPr>
          <w:rFonts w:ascii="Gill Sans" w:hAnsi="Gill Sans"/>
          <w:i/>
          <w:iCs/>
        </w:rPr>
        <w:t xml:space="preserve">There is no blessing or dismissal. </w:t>
      </w:r>
    </w:p>
    <w:p w:rsidR="002D2D42" w:rsidRPr="00F80589" w:rsidRDefault="002D2D42">
      <w:pPr>
        <w:rPr>
          <w:rFonts w:ascii="Gill Sans" w:hAnsi="Gill Sans"/>
          <w:i/>
          <w:iCs/>
        </w:rPr>
      </w:pPr>
    </w:p>
    <w:p w:rsidR="002D2D42" w:rsidRPr="00F80589" w:rsidRDefault="002D2D42">
      <w:pPr>
        <w:rPr>
          <w:rFonts w:ascii="Gill Sans" w:hAnsi="Gill Sans"/>
          <w:i/>
          <w:iCs/>
        </w:rPr>
      </w:pPr>
      <w:r w:rsidRPr="00F80589">
        <w:rPr>
          <w:rFonts w:ascii="Gill Sans" w:hAnsi="Gill Sans"/>
          <w:i/>
          <w:iCs/>
        </w:rPr>
        <w:t>Optional items are marked with *.</w:t>
      </w:r>
    </w:p>
    <w:p w:rsidR="002D2D42" w:rsidRPr="00F80589" w:rsidRDefault="002D2D42">
      <w:pPr>
        <w:rPr>
          <w:rFonts w:ascii="Gill Sans" w:hAnsi="Gill Sans"/>
          <w:sz w:val="20"/>
          <w:szCs w:val="20"/>
        </w:rPr>
      </w:pPr>
    </w:p>
    <w:p w:rsidR="002D2D42" w:rsidRPr="00F80589" w:rsidRDefault="002D2D42">
      <w:pPr>
        <w:rPr>
          <w:rFonts w:ascii="Gill Sans" w:hAnsi="Gill Sans"/>
          <w:sz w:val="20"/>
          <w:szCs w:val="20"/>
        </w:rPr>
      </w:pPr>
    </w:p>
    <w:p w:rsidR="002D2D42" w:rsidRPr="00F80589" w:rsidRDefault="002D2D42">
      <w:pPr>
        <w:pStyle w:val="Heading2"/>
        <w:tabs>
          <w:tab w:val="left" w:pos="720"/>
        </w:tabs>
        <w:ind w:left="720" w:hanging="360"/>
        <w:rPr>
          <w:rFonts w:ascii="Gill Sans" w:hAnsi="Gill Sans"/>
        </w:rPr>
      </w:pPr>
      <w:r w:rsidRPr="00F80589">
        <w:rPr>
          <w:rFonts w:ascii="Gill Sans" w:hAnsi="Gill Sans"/>
        </w:rPr>
        <w:t>THE GATHERING</w:t>
      </w:r>
    </w:p>
    <w:p w:rsidR="002D2D42" w:rsidRPr="00F80589" w:rsidRDefault="001726C3">
      <w:pPr>
        <w:rPr>
          <w:rFonts w:ascii="Gill Sans" w:hAnsi="Gill Sans"/>
        </w:rPr>
      </w:pPr>
      <w:r w:rsidRPr="00F80589">
        <w:rPr>
          <w:rFonts w:ascii="Gill Sans" w:hAnsi="Gill Sans"/>
        </w:rPr>
        <w:tab/>
      </w:r>
      <w:r w:rsidR="002D2D42" w:rsidRPr="00F80589">
        <w:rPr>
          <w:rFonts w:ascii="Gill Sans" w:hAnsi="Gill Sans"/>
        </w:rPr>
        <w:t>Greeting</w:t>
      </w:r>
    </w:p>
    <w:p w:rsidR="002D2D42" w:rsidRPr="00F80589" w:rsidRDefault="002D2D42">
      <w:pPr>
        <w:rPr>
          <w:rFonts w:ascii="Gill Sans" w:hAnsi="Gill Sans"/>
        </w:rPr>
      </w:pPr>
      <w:r w:rsidRPr="00F80589">
        <w:rPr>
          <w:rFonts w:ascii="Gill Sans" w:hAnsi="Gill Sans"/>
        </w:rPr>
        <w:tab/>
      </w:r>
      <w:r w:rsidRPr="00F80589">
        <w:rPr>
          <w:rFonts w:ascii="Gill Sans" w:hAnsi="Gill Sans"/>
        </w:rPr>
        <w:tab/>
      </w:r>
    </w:p>
    <w:p w:rsidR="002D2D42" w:rsidRPr="00F80589" w:rsidRDefault="002D2D42">
      <w:pPr>
        <w:pStyle w:val="Heading2"/>
        <w:tabs>
          <w:tab w:val="left" w:pos="720"/>
        </w:tabs>
        <w:ind w:left="720" w:hanging="360"/>
        <w:rPr>
          <w:rFonts w:ascii="Gill Sans" w:hAnsi="Gill Sans"/>
        </w:rPr>
      </w:pPr>
      <w:r w:rsidRPr="00F80589">
        <w:rPr>
          <w:rFonts w:ascii="Gill Sans" w:hAnsi="Gill Sans"/>
        </w:rPr>
        <w:t>*</w:t>
      </w:r>
      <w:r w:rsidR="00B27603" w:rsidRPr="00F80589">
        <w:rPr>
          <w:rFonts w:ascii="Gill Sans" w:hAnsi="Gill Sans"/>
        </w:rPr>
        <w:t>The Reception of the H</w:t>
      </w:r>
      <w:r w:rsidRPr="00F80589">
        <w:rPr>
          <w:rFonts w:ascii="Gill Sans" w:hAnsi="Gill Sans"/>
        </w:rPr>
        <w:t>oly Oils</w:t>
      </w:r>
    </w:p>
    <w:p w:rsidR="002D2D42" w:rsidRPr="00F80589" w:rsidRDefault="002D2D42">
      <w:pPr>
        <w:ind w:left="720"/>
        <w:rPr>
          <w:rFonts w:ascii="Gill Sans" w:hAnsi="Gill Sans"/>
        </w:rPr>
      </w:pPr>
    </w:p>
    <w:p w:rsidR="002D2D42" w:rsidRPr="00F80589" w:rsidRDefault="002D2D42">
      <w:pPr>
        <w:pStyle w:val="Heading2"/>
        <w:tabs>
          <w:tab w:val="left" w:pos="720"/>
        </w:tabs>
        <w:ind w:left="720" w:hanging="360"/>
        <w:rPr>
          <w:rFonts w:ascii="Gill Sans" w:hAnsi="Gill Sans"/>
        </w:rPr>
      </w:pPr>
      <w:r w:rsidRPr="00F80589">
        <w:rPr>
          <w:rFonts w:ascii="Gill Sans" w:hAnsi="Gill Sans"/>
        </w:rPr>
        <w:t>GATHERING CONTINUED</w:t>
      </w:r>
    </w:p>
    <w:p w:rsidR="002D2D42" w:rsidRPr="00F80589" w:rsidRDefault="002D2D42">
      <w:pPr>
        <w:rPr>
          <w:rFonts w:ascii="Gill Sans" w:hAnsi="Gill Sans"/>
        </w:rPr>
      </w:pPr>
      <w:r w:rsidRPr="00F80589">
        <w:rPr>
          <w:rFonts w:ascii="Gill Sans" w:hAnsi="Gill Sans"/>
        </w:rPr>
        <w:tab/>
        <w:t>Prayer</w:t>
      </w:r>
    </w:p>
    <w:p w:rsidR="002D2D42" w:rsidRPr="00F80589" w:rsidRDefault="002D2D42">
      <w:pPr>
        <w:rPr>
          <w:rFonts w:ascii="Gill Sans" w:hAnsi="Gill Sans"/>
        </w:rPr>
      </w:pPr>
      <w:r w:rsidRPr="00F80589">
        <w:rPr>
          <w:rFonts w:ascii="Gill Sans" w:hAnsi="Gill Sans"/>
        </w:rPr>
        <w:tab/>
        <w:t>Penitence</w:t>
      </w:r>
    </w:p>
    <w:p w:rsidR="002D2D42" w:rsidRPr="00F80589" w:rsidRDefault="002D2D42">
      <w:pPr>
        <w:ind w:left="720"/>
        <w:rPr>
          <w:rFonts w:ascii="Gill Sans" w:eastAsia="Lucida Sans Unicode" w:hAnsi="Gill Sans" w:cs="Tahoma"/>
          <w:lang w:val="en-US"/>
        </w:rPr>
      </w:pPr>
      <w:r w:rsidRPr="00F80589">
        <w:rPr>
          <w:rFonts w:ascii="Gill Sans" w:eastAsia="Lucida Sans Unicode" w:hAnsi="Gill Sans" w:cs="Tahoma"/>
          <w:lang w:val="en-US"/>
        </w:rPr>
        <w:t>Gloria</w:t>
      </w:r>
    </w:p>
    <w:p w:rsidR="002D2D42" w:rsidRPr="00F80589" w:rsidRDefault="002D2D42">
      <w:pPr>
        <w:rPr>
          <w:rFonts w:ascii="Gill Sans" w:eastAsia="Lucida Sans Unicode" w:hAnsi="Gill Sans" w:cs="Tahoma"/>
          <w:lang w:val="en-US"/>
        </w:rPr>
      </w:pPr>
      <w:r w:rsidRPr="00F80589">
        <w:rPr>
          <w:rFonts w:ascii="Gill Sans" w:eastAsia="Lucida Sans Unicode" w:hAnsi="Gill Sans" w:cs="Tahoma"/>
          <w:lang w:val="en-US"/>
        </w:rPr>
        <w:tab/>
        <w:t>Collect</w:t>
      </w:r>
    </w:p>
    <w:p w:rsidR="002D2D42" w:rsidRPr="00F80589" w:rsidRDefault="002D2D42">
      <w:pPr>
        <w:ind w:left="1440"/>
        <w:rPr>
          <w:rFonts w:ascii="Gill Sans" w:eastAsia="Lucida Sans Unicode" w:hAnsi="Gill Sans" w:cs="Tahoma"/>
          <w:lang w:val="en-US"/>
        </w:rPr>
      </w:pPr>
    </w:p>
    <w:p w:rsidR="002D2D42" w:rsidRPr="00F80589" w:rsidRDefault="002D2D42">
      <w:pPr>
        <w:pStyle w:val="Heading2"/>
        <w:tabs>
          <w:tab w:val="left" w:pos="720"/>
        </w:tabs>
        <w:ind w:left="720" w:hanging="360"/>
        <w:rPr>
          <w:rFonts w:ascii="Gill Sans" w:hAnsi="Gill Sans"/>
        </w:rPr>
      </w:pPr>
      <w:r w:rsidRPr="00F80589">
        <w:rPr>
          <w:rFonts w:ascii="Gill Sans" w:hAnsi="Gill Sans"/>
        </w:rPr>
        <w:t>THE PROCLAMATION OF THE WORD</w:t>
      </w:r>
    </w:p>
    <w:p w:rsidR="002D2D42" w:rsidRPr="00F80589" w:rsidRDefault="001726C3">
      <w:pPr>
        <w:ind w:left="720" w:hanging="720"/>
        <w:rPr>
          <w:rFonts w:ascii="Gill Sans" w:eastAsia="Lucida Sans Unicode" w:hAnsi="Gill Sans" w:cs="Tahoma"/>
          <w:lang w:val="en-US"/>
        </w:rPr>
      </w:pPr>
      <w:r w:rsidRPr="00F80589">
        <w:rPr>
          <w:rFonts w:ascii="Gill Sans" w:eastAsia="Lucida Sans Unicode" w:hAnsi="Gill Sans" w:cs="Tahoma"/>
          <w:lang w:val="en-US"/>
        </w:rPr>
        <w:tab/>
      </w:r>
      <w:r w:rsidR="002D2D42" w:rsidRPr="00F80589">
        <w:rPr>
          <w:rFonts w:ascii="Gill Sans" w:eastAsia="Lucida Sans Unicode" w:hAnsi="Gill Sans" w:cs="Tahoma"/>
          <w:lang w:val="en-US"/>
        </w:rPr>
        <w:t>Old Testament reading</w:t>
      </w:r>
    </w:p>
    <w:p w:rsidR="002D2D42" w:rsidRPr="00F80589" w:rsidRDefault="001726C3">
      <w:pPr>
        <w:ind w:left="720" w:hanging="720"/>
        <w:rPr>
          <w:rFonts w:ascii="Gill Sans" w:eastAsia="Lucida Sans Unicode" w:hAnsi="Gill Sans" w:cs="Tahoma"/>
          <w:lang w:val="en-US"/>
        </w:rPr>
      </w:pPr>
      <w:r w:rsidRPr="00F80589">
        <w:rPr>
          <w:rFonts w:ascii="Gill Sans" w:eastAsia="Lucida Sans Unicode" w:hAnsi="Gill Sans" w:cs="Tahoma"/>
          <w:lang w:val="en-US"/>
        </w:rPr>
        <w:tab/>
      </w:r>
      <w:r w:rsidR="002D2D42" w:rsidRPr="00F80589">
        <w:rPr>
          <w:rFonts w:ascii="Gill Sans" w:eastAsia="Lucida Sans Unicode" w:hAnsi="Gill Sans" w:cs="Tahoma"/>
          <w:lang w:val="en-US"/>
        </w:rPr>
        <w:t>Psalm</w:t>
      </w:r>
    </w:p>
    <w:p w:rsidR="002D2D42" w:rsidRPr="00F80589" w:rsidRDefault="001726C3">
      <w:pPr>
        <w:ind w:left="720" w:hanging="720"/>
        <w:rPr>
          <w:rFonts w:ascii="Gill Sans" w:eastAsia="Lucida Sans Unicode" w:hAnsi="Gill Sans" w:cs="Tahoma"/>
          <w:lang w:val="en-US"/>
        </w:rPr>
      </w:pPr>
      <w:r w:rsidRPr="00F80589">
        <w:rPr>
          <w:rFonts w:ascii="Gill Sans" w:eastAsia="Lucida Sans Unicode" w:hAnsi="Gill Sans" w:cs="Tahoma"/>
          <w:lang w:val="en-US"/>
        </w:rPr>
        <w:tab/>
      </w:r>
      <w:r w:rsidR="002D2D42" w:rsidRPr="00F80589">
        <w:rPr>
          <w:rFonts w:ascii="Gill Sans" w:eastAsia="Lucida Sans Unicode" w:hAnsi="Gill Sans" w:cs="Tahoma"/>
          <w:lang w:val="en-US"/>
        </w:rPr>
        <w:t>New Testament reading</w:t>
      </w:r>
    </w:p>
    <w:p w:rsidR="002D2D42" w:rsidRPr="00F80589" w:rsidRDefault="001726C3">
      <w:pPr>
        <w:ind w:left="720" w:hanging="720"/>
        <w:rPr>
          <w:rFonts w:ascii="Gill Sans" w:eastAsia="Lucida Sans Unicode" w:hAnsi="Gill Sans" w:cs="Tahoma"/>
          <w:lang w:val="en-US"/>
        </w:rPr>
      </w:pPr>
      <w:r w:rsidRPr="00F80589">
        <w:rPr>
          <w:rFonts w:ascii="Gill Sans" w:eastAsia="Lucida Sans Unicode" w:hAnsi="Gill Sans" w:cs="Tahoma"/>
          <w:lang w:val="en-US"/>
        </w:rPr>
        <w:tab/>
      </w:r>
      <w:r w:rsidR="002D2D42" w:rsidRPr="00F80589">
        <w:rPr>
          <w:rFonts w:ascii="Gill Sans" w:eastAsia="Lucida Sans Unicode" w:hAnsi="Gill Sans" w:cs="Tahoma"/>
          <w:lang w:val="en-US"/>
        </w:rPr>
        <w:t>Gospel</w:t>
      </w:r>
    </w:p>
    <w:p w:rsidR="002D2D42" w:rsidRPr="00F80589" w:rsidRDefault="002D2D42">
      <w:pPr>
        <w:ind w:left="720"/>
        <w:rPr>
          <w:rFonts w:ascii="Gill Sans" w:eastAsia="Lucida Sans Unicode" w:hAnsi="Gill Sans" w:cs="Tahoma"/>
          <w:lang w:val="en-US"/>
        </w:rPr>
      </w:pPr>
      <w:r w:rsidRPr="00F80589">
        <w:rPr>
          <w:rFonts w:ascii="Gill Sans" w:eastAsia="Lucida Sans Unicode" w:hAnsi="Gill Sans" w:cs="Tahoma"/>
          <w:lang w:val="en-US"/>
        </w:rPr>
        <w:t xml:space="preserve">Sermon </w:t>
      </w:r>
    </w:p>
    <w:p w:rsidR="002D2D42" w:rsidRPr="00F80589" w:rsidRDefault="002D2D42">
      <w:pPr>
        <w:ind w:left="720"/>
        <w:rPr>
          <w:rFonts w:ascii="Gill Sans" w:eastAsia="Lucida Sans Unicode" w:hAnsi="Gill Sans" w:cs="Tahoma"/>
          <w:lang w:val="en-US"/>
        </w:rPr>
      </w:pPr>
    </w:p>
    <w:p w:rsidR="002D2D42" w:rsidRPr="00F80589" w:rsidRDefault="002D2D42">
      <w:pPr>
        <w:pStyle w:val="Heading2"/>
        <w:tabs>
          <w:tab w:val="left" w:pos="720"/>
        </w:tabs>
        <w:ind w:left="720" w:hanging="360"/>
        <w:rPr>
          <w:rFonts w:ascii="Gill Sans" w:hAnsi="Gill Sans"/>
        </w:rPr>
      </w:pPr>
      <w:r w:rsidRPr="00F80589">
        <w:rPr>
          <w:rFonts w:ascii="Gill Sans" w:hAnsi="Gill Sans"/>
        </w:rPr>
        <w:t>THE INTERCESSION</w:t>
      </w:r>
    </w:p>
    <w:p w:rsidR="002D2D42" w:rsidRPr="00F80589" w:rsidRDefault="002D2D42">
      <w:pPr>
        <w:ind w:left="720"/>
        <w:rPr>
          <w:rFonts w:ascii="Gill Sans" w:hAnsi="Gill Sans"/>
        </w:rPr>
      </w:pPr>
    </w:p>
    <w:p w:rsidR="002D2D42" w:rsidRPr="00F80589" w:rsidRDefault="002D2D42">
      <w:pPr>
        <w:pStyle w:val="Heading2"/>
        <w:tabs>
          <w:tab w:val="left" w:pos="720"/>
        </w:tabs>
        <w:ind w:left="720" w:hanging="360"/>
        <w:rPr>
          <w:rFonts w:ascii="Gill Sans" w:hAnsi="Gill Sans"/>
        </w:rPr>
      </w:pPr>
      <w:r w:rsidRPr="00F80589">
        <w:rPr>
          <w:rFonts w:ascii="Gill Sans" w:hAnsi="Gill Sans"/>
        </w:rPr>
        <w:lastRenderedPageBreak/>
        <w:t>*THE WASHING OF FEET</w:t>
      </w:r>
    </w:p>
    <w:p w:rsidR="002D2D42" w:rsidRPr="00F80589" w:rsidRDefault="002D2D42">
      <w:pPr>
        <w:ind w:left="720"/>
        <w:rPr>
          <w:rFonts w:ascii="Gill Sans" w:hAnsi="Gill Sans"/>
        </w:rPr>
      </w:pPr>
    </w:p>
    <w:p w:rsidR="002D2D42" w:rsidRPr="00F80589" w:rsidRDefault="002D2D42">
      <w:pPr>
        <w:pStyle w:val="Heading2"/>
        <w:tabs>
          <w:tab w:val="left" w:pos="720"/>
        </w:tabs>
        <w:ind w:left="720" w:hanging="360"/>
        <w:rPr>
          <w:rFonts w:ascii="Gill Sans" w:hAnsi="Gill Sans"/>
        </w:rPr>
      </w:pPr>
      <w:r w:rsidRPr="00F80589">
        <w:rPr>
          <w:rFonts w:ascii="Gill Sans" w:hAnsi="Gill Sans"/>
        </w:rPr>
        <w:t>THE INTERCESSION</w:t>
      </w:r>
    </w:p>
    <w:p w:rsidR="002D2D42" w:rsidRPr="00F80589" w:rsidRDefault="002D2D42">
      <w:pPr>
        <w:ind w:left="720"/>
        <w:rPr>
          <w:rFonts w:ascii="Gill Sans" w:hAnsi="Gill Sans"/>
        </w:rPr>
      </w:pPr>
    </w:p>
    <w:p w:rsidR="002D2D42" w:rsidRPr="00F80589" w:rsidRDefault="002D2D42">
      <w:pPr>
        <w:pStyle w:val="Heading2"/>
        <w:tabs>
          <w:tab w:val="left" w:pos="720"/>
        </w:tabs>
        <w:ind w:left="720" w:hanging="360"/>
        <w:rPr>
          <w:rFonts w:ascii="Gill Sans" w:hAnsi="Gill Sans"/>
        </w:rPr>
      </w:pPr>
      <w:r w:rsidRPr="00F80589">
        <w:rPr>
          <w:rFonts w:ascii="Gill Sans" w:hAnsi="Gill Sans"/>
        </w:rPr>
        <w:t>THE THANKSGIVING</w:t>
      </w:r>
    </w:p>
    <w:p w:rsidR="002D2D42" w:rsidRPr="00F80589" w:rsidRDefault="002D2D42">
      <w:pPr>
        <w:ind w:left="720"/>
        <w:rPr>
          <w:rFonts w:ascii="Gill Sans" w:eastAsia="Lucida Sans Unicode" w:hAnsi="Gill Sans" w:cs="Tahoma"/>
          <w:b/>
          <w:bCs/>
          <w:lang w:val="en-US"/>
        </w:rPr>
      </w:pPr>
    </w:p>
    <w:p w:rsidR="002D2D42" w:rsidRPr="00F80589" w:rsidRDefault="002D2D42">
      <w:pPr>
        <w:pStyle w:val="Heading2"/>
        <w:tabs>
          <w:tab w:val="left" w:pos="720"/>
        </w:tabs>
        <w:ind w:left="720" w:hanging="360"/>
        <w:rPr>
          <w:rFonts w:ascii="Gill Sans" w:hAnsi="Gill Sans"/>
        </w:rPr>
      </w:pPr>
      <w:r w:rsidRPr="00F80589">
        <w:rPr>
          <w:rFonts w:ascii="Gill Sans" w:hAnsi="Gill Sans"/>
        </w:rPr>
        <w:t>THE COMMUNION</w:t>
      </w:r>
    </w:p>
    <w:p w:rsidR="002D2D42" w:rsidRPr="00F80589" w:rsidRDefault="002D2D42" w:rsidP="001726C3">
      <w:pPr>
        <w:ind w:firstLine="709"/>
        <w:rPr>
          <w:rFonts w:ascii="Gill Sans" w:eastAsia="Lucida Sans Unicode" w:hAnsi="Gill Sans" w:cs="Tahoma"/>
          <w:lang w:val="en-US"/>
        </w:rPr>
      </w:pPr>
      <w:r w:rsidRPr="00F80589">
        <w:rPr>
          <w:rFonts w:ascii="Gill Sans" w:eastAsia="Lucida Sans Unicode" w:hAnsi="Gill Sans" w:cs="Tahoma"/>
          <w:lang w:val="en-US"/>
        </w:rPr>
        <w:t>Invitation to Communion</w:t>
      </w:r>
    </w:p>
    <w:p w:rsidR="002D2D42" w:rsidRPr="00F80589" w:rsidRDefault="002D2D42" w:rsidP="001726C3">
      <w:pPr>
        <w:ind w:firstLine="709"/>
        <w:rPr>
          <w:rFonts w:ascii="Gill Sans" w:eastAsia="Lucida Sans Unicode" w:hAnsi="Gill Sans" w:cs="Tahoma"/>
          <w:lang w:val="en-US"/>
        </w:rPr>
      </w:pPr>
      <w:r w:rsidRPr="00F80589">
        <w:rPr>
          <w:rFonts w:ascii="Gill Sans" w:eastAsia="Lucida Sans Unicode" w:hAnsi="Gill Sans" w:cs="Tahoma"/>
          <w:lang w:val="en-US"/>
        </w:rPr>
        <w:t>Post-communion prayer</w:t>
      </w:r>
    </w:p>
    <w:p w:rsidR="002D2D42" w:rsidRPr="00F80589" w:rsidRDefault="002D2D42">
      <w:pPr>
        <w:ind w:left="1080"/>
        <w:rPr>
          <w:rFonts w:ascii="Gill Sans" w:eastAsia="Lucida Sans Unicode" w:hAnsi="Gill Sans" w:cs="Tahoma"/>
          <w:lang w:val="en-US"/>
        </w:rPr>
      </w:pPr>
    </w:p>
    <w:p w:rsidR="002D2D42" w:rsidRPr="00F80589" w:rsidRDefault="002D2D42">
      <w:pPr>
        <w:pStyle w:val="Heading2"/>
        <w:tabs>
          <w:tab w:val="left" w:pos="720"/>
        </w:tabs>
        <w:ind w:left="720" w:hanging="360"/>
        <w:rPr>
          <w:rFonts w:ascii="Gill Sans" w:hAnsi="Gill Sans"/>
        </w:rPr>
      </w:pPr>
      <w:r w:rsidRPr="00F80589">
        <w:rPr>
          <w:rFonts w:ascii="Gill Sans" w:hAnsi="Gill Sans"/>
        </w:rPr>
        <w:t>*THE STRIPPING OF THE ALTAR</w:t>
      </w:r>
    </w:p>
    <w:p w:rsidR="002D2D42" w:rsidRPr="00F80589" w:rsidRDefault="002D2D42">
      <w:pPr>
        <w:ind w:left="720"/>
        <w:rPr>
          <w:rFonts w:ascii="Gill Sans" w:eastAsia="Lucida Sans Unicode" w:hAnsi="Gill Sans" w:cs="Tahoma"/>
          <w:b/>
          <w:bCs/>
          <w:lang w:val="en-US"/>
        </w:rPr>
      </w:pPr>
    </w:p>
    <w:p w:rsidR="002D2D42" w:rsidRPr="00F80589" w:rsidRDefault="002D2D42">
      <w:pPr>
        <w:pStyle w:val="Heading2"/>
        <w:tabs>
          <w:tab w:val="left" w:pos="720"/>
        </w:tabs>
        <w:ind w:left="720" w:hanging="360"/>
        <w:rPr>
          <w:rFonts w:ascii="Gill Sans" w:hAnsi="Gill Sans"/>
        </w:rPr>
      </w:pPr>
      <w:r w:rsidRPr="00F80589">
        <w:rPr>
          <w:rFonts w:ascii="Gill Sans" w:hAnsi="Gill Sans"/>
        </w:rPr>
        <w:t>*THE WATCH</w:t>
      </w:r>
    </w:p>
    <w:p w:rsidR="002D2D42" w:rsidRPr="00F80589" w:rsidRDefault="002D2D42">
      <w:pPr>
        <w:pStyle w:val="Heading2"/>
        <w:rPr>
          <w:rFonts w:ascii="Gill Sans" w:hAnsi="Gill Sans"/>
        </w:rPr>
      </w:pPr>
    </w:p>
    <w:p w:rsidR="002D2D42" w:rsidRPr="00F80589" w:rsidRDefault="002D2D42">
      <w:pPr>
        <w:pStyle w:val="Heading2"/>
        <w:rPr>
          <w:rFonts w:ascii="Gill Sans" w:hAnsi="Gill Sans"/>
        </w:rPr>
      </w:pPr>
    </w:p>
    <w:p w:rsidR="002D2D42" w:rsidRPr="00F80589" w:rsidRDefault="002D2D42">
      <w:pPr>
        <w:pStyle w:val="Heading2"/>
        <w:rPr>
          <w:rFonts w:ascii="Gill Sans" w:hAnsi="Gill Sans"/>
        </w:rPr>
      </w:pPr>
    </w:p>
    <w:p w:rsidR="002D2D42" w:rsidRPr="00F80589" w:rsidRDefault="00160619">
      <w:pPr>
        <w:pStyle w:val="Heading2"/>
        <w:pageBreakBefore/>
        <w:rPr>
          <w:rFonts w:ascii="Gill Sans" w:hAnsi="Gill Sans"/>
        </w:rPr>
      </w:pPr>
      <w:r w:rsidRPr="00F80589">
        <w:rPr>
          <w:rFonts w:ascii="Gill Sans" w:hAnsi="Gill Sans"/>
        </w:rPr>
        <w:lastRenderedPageBreak/>
        <w:t>The Reception of the Holy Oils</w:t>
      </w:r>
    </w:p>
    <w:p w:rsidR="002D2D42" w:rsidRPr="00F80589" w:rsidRDefault="002D2D42">
      <w:pPr>
        <w:rPr>
          <w:rFonts w:ascii="Gill Sans" w:hAnsi="Gill Sans"/>
        </w:rPr>
      </w:pPr>
    </w:p>
    <w:p w:rsidR="002D2D42" w:rsidRPr="00F80589" w:rsidRDefault="002D2D42">
      <w:pPr>
        <w:rPr>
          <w:rFonts w:ascii="Gill Sans" w:hAnsi="Gill Sans"/>
          <w:i/>
          <w:iCs/>
        </w:rPr>
      </w:pPr>
      <w:r w:rsidRPr="00F80589">
        <w:rPr>
          <w:rFonts w:ascii="Gill Sans" w:hAnsi="Gill Sans"/>
          <w:i/>
          <w:iCs/>
        </w:rPr>
        <w:t xml:space="preserve">The Holy Oils may be brought in procession to the altar with the minister(s) during the opening hymn. </w:t>
      </w:r>
    </w:p>
    <w:p w:rsidR="002D2D42" w:rsidRPr="00F80589" w:rsidRDefault="002D2D42">
      <w:pPr>
        <w:rPr>
          <w:rFonts w:ascii="Gill Sans" w:hAnsi="Gill Sans"/>
          <w:i/>
          <w:iCs/>
        </w:rPr>
      </w:pPr>
    </w:p>
    <w:p w:rsidR="00160619" w:rsidRPr="00F80589" w:rsidRDefault="00160619" w:rsidP="00160619">
      <w:pPr>
        <w:ind w:firstLine="709"/>
        <w:rPr>
          <w:rFonts w:ascii="Gill Sans" w:hAnsi="Gill Sans"/>
          <w:iCs/>
        </w:rPr>
      </w:pPr>
      <w:r w:rsidRPr="00F80589">
        <w:rPr>
          <w:rFonts w:ascii="Gill Sans" w:hAnsi="Gill Sans"/>
          <w:iCs/>
        </w:rPr>
        <w:t>In the name of the Father</w:t>
      </w:r>
    </w:p>
    <w:p w:rsidR="00160619" w:rsidRPr="00F80589" w:rsidRDefault="00160619" w:rsidP="00160619">
      <w:pPr>
        <w:ind w:firstLine="709"/>
        <w:rPr>
          <w:rFonts w:ascii="Gill Sans" w:hAnsi="Gill Sans"/>
          <w:iCs/>
        </w:rPr>
      </w:pPr>
      <w:proofErr w:type="gramStart"/>
      <w:r w:rsidRPr="00F80589">
        <w:rPr>
          <w:rFonts w:ascii="Gill Sans" w:hAnsi="Gill Sans"/>
          <w:iCs/>
        </w:rPr>
        <w:t>and</w:t>
      </w:r>
      <w:proofErr w:type="gramEnd"/>
      <w:r w:rsidRPr="00F80589">
        <w:rPr>
          <w:rFonts w:ascii="Gill Sans" w:hAnsi="Gill Sans"/>
          <w:iCs/>
        </w:rPr>
        <w:t xml:space="preserve"> of the Son and of the Holy Spirit.  </w:t>
      </w:r>
      <w:r w:rsidRPr="00F80589">
        <w:rPr>
          <w:rFonts w:ascii="Gill Sans" w:hAnsi="Gill Sans"/>
          <w:b/>
          <w:iCs/>
        </w:rPr>
        <w:t>Amen.</w:t>
      </w:r>
    </w:p>
    <w:p w:rsidR="002D2D42" w:rsidRPr="00F80589" w:rsidRDefault="002D2D42">
      <w:pPr>
        <w:rPr>
          <w:rFonts w:ascii="Gill Sans" w:hAnsi="Gill Sans"/>
          <w:i/>
          <w:iCs/>
        </w:rPr>
      </w:pPr>
    </w:p>
    <w:p w:rsidR="00160619" w:rsidRPr="00F80589" w:rsidRDefault="00B9679D">
      <w:pPr>
        <w:rPr>
          <w:rFonts w:ascii="Gill Sans" w:hAnsi="Gill Sans"/>
          <w:i/>
          <w:iCs/>
        </w:rPr>
      </w:pPr>
      <w:r w:rsidRPr="00F80589">
        <w:rPr>
          <w:rFonts w:ascii="Gill Sans" w:hAnsi="Gill Sans"/>
          <w:i/>
          <w:iCs/>
        </w:rPr>
        <w:t>T</w:t>
      </w:r>
      <w:r w:rsidR="00160619" w:rsidRPr="00F80589">
        <w:rPr>
          <w:rFonts w:ascii="Gill Sans" w:hAnsi="Gill Sans"/>
          <w:i/>
          <w:iCs/>
        </w:rPr>
        <w:t>he pr</w:t>
      </w:r>
      <w:r w:rsidR="00B40CCF" w:rsidRPr="00F80589">
        <w:rPr>
          <w:rFonts w:ascii="Gill Sans" w:hAnsi="Gill Sans"/>
          <w:i/>
          <w:iCs/>
        </w:rPr>
        <w:t xml:space="preserve">iest </w:t>
      </w:r>
      <w:r w:rsidR="00D02E92" w:rsidRPr="00F80589">
        <w:rPr>
          <w:rFonts w:ascii="Gill Sans" w:hAnsi="Gill Sans"/>
          <w:i/>
          <w:iCs/>
        </w:rPr>
        <w:t>greets the people</w:t>
      </w:r>
      <w:r w:rsidRPr="00F80589">
        <w:rPr>
          <w:rFonts w:ascii="Gill Sans" w:hAnsi="Gill Sans"/>
          <w:i/>
          <w:iCs/>
        </w:rPr>
        <w:t>.</w:t>
      </w:r>
    </w:p>
    <w:p w:rsidR="00160619" w:rsidRPr="00F80589" w:rsidRDefault="00160619">
      <w:pPr>
        <w:rPr>
          <w:rFonts w:ascii="Gill Sans" w:hAnsi="Gill Sans"/>
          <w:i/>
          <w:iCs/>
        </w:rPr>
      </w:pPr>
      <w:r w:rsidRPr="00F80589">
        <w:rPr>
          <w:rFonts w:ascii="Gill Sans" w:hAnsi="Gill Sans"/>
          <w:i/>
          <w:iCs/>
        </w:rPr>
        <w:t>Either:</w:t>
      </w:r>
    </w:p>
    <w:p w:rsidR="00160619" w:rsidRPr="00F80589" w:rsidRDefault="00160619" w:rsidP="00160619">
      <w:pPr>
        <w:ind w:firstLine="709"/>
        <w:rPr>
          <w:rFonts w:ascii="Gill Sans" w:hAnsi="Gill Sans"/>
        </w:rPr>
      </w:pPr>
      <w:r w:rsidRPr="00F80589">
        <w:rPr>
          <w:rFonts w:ascii="Gill Sans" w:hAnsi="Gill Sans"/>
        </w:rPr>
        <w:t>May the grace and peace of Jesus Christ,</w:t>
      </w:r>
    </w:p>
    <w:p w:rsidR="00160619" w:rsidRPr="00F80589" w:rsidRDefault="00160619" w:rsidP="00160619">
      <w:pPr>
        <w:ind w:firstLine="709"/>
        <w:rPr>
          <w:rFonts w:ascii="Gill Sans" w:hAnsi="Gill Sans"/>
        </w:rPr>
      </w:pPr>
      <w:proofErr w:type="gramStart"/>
      <w:r w:rsidRPr="00F80589">
        <w:rPr>
          <w:rFonts w:ascii="Gill Sans" w:hAnsi="Gill Sans"/>
        </w:rPr>
        <w:t>who</w:t>
      </w:r>
      <w:proofErr w:type="gramEnd"/>
      <w:r w:rsidRPr="00F80589">
        <w:rPr>
          <w:rFonts w:ascii="Gill Sans" w:hAnsi="Gill Sans"/>
        </w:rPr>
        <w:t xml:space="preserve"> accepted death, death on a cross, be with you all.</w:t>
      </w:r>
    </w:p>
    <w:p w:rsidR="00160619" w:rsidRPr="00F80589" w:rsidRDefault="00160619" w:rsidP="00160619">
      <w:pPr>
        <w:ind w:firstLine="709"/>
        <w:rPr>
          <w:rFonts w:ascii="Gill Sans" w:hAnsi="Gill Sans"/>
          <w:b/>
          <w:bCs/>
        </w:rPr>
      </w:pPr>
      <w:proofErr w:type="gramStart"/>
      <w:r w:rsidRPr="00F80589">
        <w:rPr>
          <w:rFonts w:ascii="Gill Sans" w:hAnsi="Gill Sans"/>
          <w:b/>
          <w:bCs/>
        </w:rPr>
        <w:t>And also with you.</w:t>
      </w:r>
      <w:proofErr w:type="gramEnd"/>
    </w:p>
    <w:p w:rsidR="00160619" w:rsidRPr="00F80589" w:rsidRDefault="00160619">
      <w:pPr>
        <w:rPr>
          <w:rFonts w:ascii="Gill Sans" w:hAnsi="Gill Sans"/>
          <w:i/>
          <w:iCs/>
        </w:rPr>
      </w:pPr>
      <w:r w:rsidRPr="00F80589">
        <w:rPr>
          <w:rFonts w:ascii="Gill Sans" w:hAnsi="Gill Sans"/>
          <w:i/>
          <w:iCs/>
        </w:rPr>
        <w:t>Or:</w:t>
      </w:r>
    </w:p>
    <w:p w:rsidR="002D2D42" w:rsidRPr="00F80589" w:rsidRDefault="002D2D42">
      <w:pPr>
        <w:rPr>
          <w:rFonts w:ascii="Gill Sans" w:hAnsi="Gill Sans"/>
        </w:rPr>
      </w:pPr>
      <w:r w:rsidRPr="00F80589">
        <w:rPr>
          <w:rFonts w:ascii="Gill Sans" w:hAnsi="Gill Sans"/>
          <w:i/>
          <w:iCs/>
        </w:rPr>
        <w:tab/>
      </w:r>
      <w:r w:rsidRPr="00F80589">
        <w:rPr>
          <w:rFonts w:ascii="Gill Sans" w:hAnsi="Gill Sans"/>
        </w:rPr>
        <w:t>Grace and peace be with you.</w:t>
      </w:r>
    </w:p>
    <w:p w:rsidR="002D2D42" w:rsidRPr="00F80589" w:rsidRDefault="002D2D42">
      <w:pPr>
        <w:rPr>
          <w:rFonts w:ascii="Gill Sans" w:hAnsi="Gill Sans"/>
        </w:rPr>
      </w:pPr>
      <w:r w:rsidRPr="00F80589">
        <w:rPr>
          <w:rFonts w:ascii="Gill Sans" w:hAnsi="Gill Sans"/>
          <w:b/>
          <w:bCs/>
        </w:rPr>
        <w:tab/>
        <w:t>And keep you in the love of Christ.</w:t>
      </w:r>
      <w:r w:rsidRPr="00F80589">
        <w:rPr>
          <w:rFonts w:ascii="Gill Sans" w:hAnsi="Gill Sans"/>
        </w:rPr>
        <w:t xml:space="preserve"> </w:t>
      </w:r>
    </w:p>
    <w:p w:rsidR="002D2D42" w:rsidRPr="00F80589" w:rsidRDefault="002D2D42">
      <w:pPr>
        <w:rPr>
          <w:rFonts w:ascii="Gill Sans" w:hAnsi="Gill Sans"/>
        </w:rPr>
      </w:pPr>
    </w:p>
    <w:p w:rsidR="00160619" w:rsidRPr="00F80589" w:rsidRDefault="00160619">
      <w:pPr>
        <w:rPr>
          <w:rFonts w:ascii="Gill Sans" w:hAnsi="Gill Sans"/>
          <w:i/>
        </w:rPr>
      </w:pPr>
      <w:r w:rsidRPr="00F80589">
        <w:rPr>
          <w:rFonts w:ascii="Gill Sans" w:hAnsi="Gill Sans"/>
          <w:i/>
        </w:rPr>
        <w:t>The pr</w:t>
      </w:r>
      <w:r w:rsidR="00B9679D" w:rsidRPr="00F80589">
        <w:rPr>
          <w:rFonts w:ascii="Gill Sans" w:hAnsi="Gill Sans"/>
          <w:i/>
        </w:rPr>
        <w:t>iest</w:t>
      </w:r>
      <w:r w:rsidRPr="00F80589">
        <w:rPr>
          <w:rFonts w:ascii="Gill Sans" w:hAnsi="Gill Sans"/>
          <w:i/>
        </w:rPr>
        <w:t xml:space="preserve"> then continues:</w:t>
      </w:r>
    </w:p>
    <w:p w:rsidR="00160619" w:rsidRPr="00F80589" w:rsidRDefault="00160619">
      <w:pPr>
        <w:rPr>
          <w:rFonts w:ascii="Gill Sans" w:hAnsi="Gill Sans"/>
        </w:rPr>
      </w:pPr>
    </w:p>
    <w:p w:rsidR="002D2D42" w:rsidRPr="00F80589" w:rsidRDefault="002D2D42" w:rsidP="00160619">
      <w:pPr>
        <w:ind w:left="709"/>
        <w:rPr>
          <w:rFonts w:ascii="Gill Sans" w:hAnsi="Gill Sans"/>
        </w:rPr>
      </w:pPr>
      <w:r w:rsidRPr="00F80589">
        <w:rPr>
          <w:rFonts w:ascii="Gill Sans" w:hAnsi="Gill Sans"/>
        </w:rPr>
        <w:t xml:space="preserve">My brothers and sisters in Christ: </w:t>
      </w:r>
      <w:r w:rsidRPr="00F80589">
        <w:rPr>
          <w:rFonts w:ascii="Gill Sans" w:hAnsi="Gill Sans"/>
          <w:i/>
          <w:iCs/>
        </w:rPr>
        <w:t>today</w:t>
      </w:r>
      <w:r w:rsidRPr="00F80589">
        <w:rPr>
          <w:rFonts w:ascii="Gill Sans" w:hAnsi="Gill Sans"/>
        </w:rPr>
        <w:t xml:space="preserve">, at … Cathedral, </w:t>
      </w:r>
      <w:r w:rsidRPr="00F80589">
        <w:rPr>
          <w:rFonts w:ascii="Gill Sans" w:hAnsi="Gill Sans"/>
          <w:i/>
          <w:iCs/>
        </w:rPr>
        <w:t>N.</w:t>
      </w:r>
      <w:r w:rsidRPr="00F80589">
        <w:rPr>
          <w:rFonts w:ascii="Gill Sans" w:hAnsi="Gill Sans"/>
        </w:rPr>
        <w:t xml:space="preserve"> our bishop blessed the oils of the sick and of the catechumens and consecrated the Holy Chrism.</w:t>
      </w:r>
    </w:p>
    <w:p w:rsidR="002D2D42" w:rsidRPr="00F80589" w:rsidRDefault="002D2D42">
      <w:pPr>
        <w:rPr>
          <w:rFonts w:ascii="Gill Sans" w:hAnsi="Gill Sans"/>
        </w:rPr>
      </w:pPr>
    </w:p>
    <w:p w:rsidR="002D2D42" w:rsidRPr="00F80589" w:rsidRDefault="002D2D42">
      <w:pPr>
        <w:ind w:left="709"/>
        <w:rPr>
          <w:rFonts w:ascii="Gill Sans" w:hAnsi="Gill Sans"/>
        </w:rPr>
      </w:pPr>
      <w:r w:rsidRPr="00F80589">
        <w:rPr>
          <w:rFonts w:ascii="Gill Sans" w:hAnsi="Gill Sans"/>
        </w:rPr>
        <w:t>The holy oils are a symbol of our unity with our bishop and with all faithful people. We present them on this holy night as a reminder of that unity and of the work of salvation carried out by our parish in the grace and power of Christ.</w:t>
      </w:r>
    </w:p>
    <w:p w:rsidR="00160619" w:rsidRPr="00F80589" w:rsidRDefault="00160619">
      <w:pPr>
        <w:ind w:left="709"/>
        <w:rPr>
          <w:rFonts w:ascii="Gill Sans" w:hAnsi="Gill Sans"/>
        </w:rPr>
      </w:pPr>
    </w:p>
    <w:p w:rsidR="002D2D42" w:rsidRPr="00F80589" w:rsidRDefault="002D2D42" w:rsidP="004E6E3C">
      <w:pPr>
        <w:jc w:val="right"/>
        <w:rPr>
          <w:rFonts w:ascii="Gill Sans" w:hAnsi="Gill Sans"/>
        </w:rPr>
      </w:pPr>
      <w:r w:rsidRPr="00F80589">
        <w:rPr>
          <w:rFonts w:ascii="Gill Sans" w:hAnsi="Gill Sans"/>
        </w:rPr>
        <w:t>[</w:t>
      </w:r>
      <w:proofErr w:type="gramStart"/>
      <w:r w:rsidRPr="00F80589">
        <w:rPr>
          <w:rFonts w:ascii="Gill Sans" w:hAnsi="Gill Sans"/>
          <w:i/>
          <w:iCs/>
        </w:rPr>
        <w:t>based</w:t>
      </w:r>
      <w:proofErr w:type="gramEnd"/>
      <w:r w:rsidRPr="00F80589">
        <w:rPr>
          <w:rFonts w:ascii="Gill Sans" w:hAnsi="Gill Sans"/>
          <w:i/>
          <w:iCs/>
        </w:rPr>
        <w:t xml:space="preserve"> on form used by Archdiocese of Southwark/Graham Francis</w:t>
      </w:r>
      <w:r w:rsidRPr="00F80589">
        <w:rPr>
          <w:rFonts w:ascii="Gill Sans" w:hAnsi="Gill Sans"/>
        </w:rPr>
        <w:t>]</w:t>
      </w:r>
    </w:p>
    <w:p w:rsidR="002D2D42" w:rsidRPr="00F80589" w:rsidRDefault="002D2D42">
      <w:pPr>
        <w:rPr>
          <w:rFonts w:ascii="Gill Sans" w:hAnsi="Gill Sans"/>
          <w:i/>
          <w:iCs/>
        </w:rPr>
      </w:pPr>
    </w:p>
    <w:p w:rsidR="002D2D42" w:rsidRPr="00F80589" w:rsidRDefault="002D2D42">
      <w:pPr>
        <w:rPr>
          <w:rFonts w:ascii="Gill Sans" w:hAnsi="Gill Sans"/>
          <w:i/>
          <w:iCs/>
        </w:rPr>
      </w:pPr>
      <w:r w:rsidRPr="00F80589">
        <w:rPr>
          <w:rFonts w:ascii="Gill Sans" w:hAnsi="Gill Sans"/>
          <w:i/>
          <w:iCs/>
        </w:rPr>
        <w:t>The bearer of the oil of the sick says:</w:t>
      </w:r>
    </w:p>
    <w:p w:rsidR="002D2D42" w:rsidRPr="00F80589" w:rsidRDefault="002D2D42">
      <w:pPr>
        <w:rPr>
          <w:rFonts w:ascii="Gill Sans" w:hAnsi="Gill Sans"/>
        </w:rPr>
      </w:pPr>
      <w:r w:rsidRPr="00F80589">
        <w:rPr>
          <w:rFonts w:ascii="Gill Sans" w:hAnsi="Gill Sans"/>
        </w:rPr>
        <w:tab/>
      </w:r>
      <w:proofErr w:type="gramStart"/>
      <w:r w:rsidRPr="00F80589">
        <w:rPr>
          <w:rFonts w:ascii="Gill Sans" w:hAnsi="Gill Sans"/>
        </w:rPr>
        <w:t>The oil of the sick.</w:t>
      </w:r>
      <w:proofErr w:type="gramEnd"/>
    </w:p>
    <w:p w:rsidR="002D2D42" w:rsidRPr="00F80589" w:rsidRDefault="002D2D42">
      <w:pPr>
        <w:rPr>
          <w:rFonts w:ascii="Gill Sans" w:hAnsi="Gill Sans"/>
        </w:rPr>
      </w:pPr>
    </w:p>
    <w:p w:rsidR="002D2D42" w:rsidRPr="00F80589" w:rsidRDefault="002D2D42">
      <w:pPr>
        <w:rPr>
          <w:rFonts w:ascii="Gill Sans" w:hAnsi="Gill Sans"/>
          <w:i/>
          <w:iCs/>
        </w:rPr>
      </w:pPr>
      <w:r w:rsidRPr="00F80589">
        <w:rPr>
          <w:rFonts w:ascii="Gill Sans" w:hAnsi="Gill Sans"/>
          <w:i/>
          <w:iCs/>
        </w:rPr>
        <w:t>The priest receives it and says:</w:t>
      </w:r>
    </w:p>
    <w:p w:rsidR="00591F66" w:rsidRPr="00F80589" w:rsidRDefault="002D2D42">
      <w:pPr>
        <w:ind w:left="709"/>
        <w:rPr>
          <w:rFonts w:ascii="Gill Sans" w:hAnsi="Gill Sans"/>
        </w:rPr>
      </w:pPr>
      <w:r w:rsidRPr="00F80589">
        <w:rPr>
          <w:rFonts w:ascii="Gill Sans" w:hAnsi="Gill Sans"/>
        </w:rPr>
        <w:t>May those</w:t>
      </w:r>
      <w:r w:rsidR="00591F66" w:rsidRPr="00F80589">
        <w:rPr>
          <w:rFonts w:ascii="Gill Sans" w:hAnsi="Gill Sans"/>
        </w:rPr>
        <w:t xml:space="preserve"> who are anointed with this oil</w:t>
      </w:r>
    </w:p>
    <w:p w:rsidR="002D2D42" w:rsidRPr="00F80589" w:rsidRDefault="002D2D42">
      <w:pPr>
        <w:ind w:left="709"/>
        <w:rPr>
          <w:rFonts w:ascii="Gill Sans" w:hAnsi="Gill Sans"/>
          <w:b/>
          <w:bCs/>
        </w:rPr>
      </w:pPr>
      <w:proofErr w:type="gramStart"/>
      <w:r w:rsidRPr="00F80589">
        <w:rPr>
          <w:rFonts w:ascii="Gill Sans" w:hAnsi="Gill Sans"/>
        </w:rPr>
        <w:t>receive</w:t>
      </w:r>
      <w:proofErr w:type="gramEnd"/>
      <w:r w:rsidRPr="00F80589">
        <w:rPr>
          <w:rFonts w:ascii="Gill Sans" w:hAnsi="Gill Sans"/>
        </w:rPr>
        <w:t xml:space="preserve"> </w:t>
      </w:r>
      <w:r w:rsidR="00160619" w:rsidRPr="00F80589">
        <w:rPr>
          <w:rFonts w:ascii="Gill Sans" w:hAnsi="Gill Sans"/>
        </w:rPr>
        <w:t xml:space="preserve">the healing and </w:t>
      </w:r>
      <w:r w:rsidRPr="00F80589">
        <w:rPr>
          <w:rFonts w:ascii="Gill Sans" w:hAnsi="Gill Sans"/>
        </w:rPr>
        <w:t xml:space="preserve">consoling presence of Christ. </w:t>
      </w:r>
      <w:r w:rsidRPr="00F80589">
        <w:rPr>
          <w:rFonts w:ascii="Gill Sans" w:hAnsi="Gill Sans"/>
          <w:b/>
          <w:bCs/>
        </w:rPr>
        <w:t>Amen.</w:t>
      </w:r>
    </w:p>
    <w:p w:rsidR="002D2D42" w:rsidRPr="00F80589" w:rsidRDefault="002D2D42">
      <w:pPr>
        <w:rPr>
          <w:rFonts w:ascii="Gill Sans" w:hAnsi="Gill Sans"/>
        </w:rPr>
      </w:pPr>
    </w:p>
    <w:p w:rsidR="002D2D42" w:rsidRPr="00F80589" w:rsidRDefault="002D2D42">
      <w:pPr>
        <w:rPr>
          <w:rFonts w:ascii="Gill Sans" w:hAnsi="Gill Sans"/>
          <w:i/>
          <w:iCs/>
        </w:rPr>
      </w:pPr>
      <w:r w:rsidRPr="00F80589">
        <w:rPr>
          <w:rFonts w:ascii="Gill Sans" w:hAnsi="Gill Sans"/>
          <w:i/>
          <w:iCs/>
        </w:rPr>
        <w:t>The bearer of the oil of catechumens says:</w:t>
      </w:r>
    </w:p>
    <w:p w:rsidR="002D2D42" w:rsidRPr="00F80589" w:rsidRDefault="002D2D42">
      <w:pPr>
        <w:rPr>
          <w:rFonts w:ascii="Gill Sans" w:hAnsi="Gill Sans"/>
        </w:rPr>
      </w:pPr>
      <w:r w:rsidRPr="00F80589">
        <w:rPr>
          <w:rFonts w:ascii="Gill Sans" w:hAnsi="Gill Sans"/>
        </w:rPr>
        <w:tab/>
      </w:r>
      <w:proofErr w:type="gramStart"/>
      <w:r w:rsidRPr="00F80589">
        <w:rPr>
          <w:rFonts w:ascii="Gill Sans" w:hAnsi="Gill Sans"/>
        </w:rPr>
        <w:t>The oil of catechumens.</w:t>
      </w:r>
      <w:proofErr w:type="gramEnd"/>
    </w:p>
    <w:p w:rsidR="002D2D42" w:rsidRPr="00F80589" w:rsidRDefault="002D2D42">
      <w:pPr>
        <w:rPr>
          <w:rFonts w:ascii="Gill Sans" w:hAnsi="Gill Sans"/>
        </w:rPr>
      </w:pPr>
    </w:p>
    <w:p w:rsidR="002D2D42" w:rsidRPr="00F80589" w:rsidRDefault="002D2D42">
      <w:pPr>
        <w:rPr>
          <w:rFonts w:ascii="Gill Sans" w:hAnsi="Gill Sans"/>
          <w:i/>
          <w:iCs/>
        </w:rPr>
      </w:pPr>
      <w:r w:rsidRPr="00F80589">
        <w:rPr>
          <w:rFonts w:ascii="Gill Sans" w:hAnsi="Gill Sans"/>
          <w:i/>
          <w:iCs/>
        </w:rPr>
        <w:t>The priest receives it and says:</w:t>
      </w:r>
    </w:p>
    <w:p w:rsidR="00591F66" w:rsidRPr="00F80589" w:rsidRDefault="002D2D42">
      <w:pPr>
        <w:ind w:left="709"/>
        <w:rPr>
          <w:rFonts w:ascii="Gill Sans" w:hAnsi="Gill Sans"/>
        </w:rPr>
      </w:pPr>
      <w:r w:rsidRPr="00F80589">
        <w:rPr>
          <w:rFonts w:ascii="Gill Sans" w:hAnsi="Gill Sans"/>
        </w:rPr>
        <w:t>May those who are anointed with this oil in</w:t>
      </w:r>
      <w:r w:rsidR="00591F66" w:rsidRPr="00F80589">
        <w:rPr>
          <w:rFonts w:ascii="Gill Sans" w:hAnsi="Gill Sans"/>
        </w:rPr>
        <w:t xml:space="preserve"> preparation for their baptism,</w:t>
      </w:r>
    </w:p>
    <w:p w:rsidR="002D2D42" w:rsidRPr="00F80589" w:rsidRDefault="002D2D42">
      <w:pPr>
        <w:ind w:left="709"/>
        <w:rPr>
          <w:rFonts w:ascii="Gill Sans" w:hAnsi="Gill Sans"/>
          <w:b/>
          <w:bCs/>
        </w:rPr>
      </w:pPr>
      <w:proofErr w:type="gramStart"/>
      <w:r w:rsidRPr="00F80589">
        <w:rPr>
          <w:rFonts w:ascii="Gill Sans" w:hAnsi="Gill Sans"/>
        </w:rPr>
        <w:t>be</w:t>
      </w:r>
      <w:proofErr w:type="gramEnd"/>
      <w:r w:rsidRPr="00F80589">
        <w:rPr>
          <w:rFonts w:ascii="Gill Sans" w:hAnsi="Gill Sans"/>
        </w:rPr>
        <w:t xml:space="preserve"> strengthened by Christ to resist the temptations of sin and evil. </w:t>
      </w:r>
      <w:r w:rsidRPr="00F80589">
        <w:rPr>
          <w:rFonts w:ascii="Gill Sans" w:hAnsi="Gill Sans"/>
          <w:i/>
          <w:iCs/>
        </w:rPr>
        <w:t xml:space="preserve"> </w:t>
      </w:r>
      <w:r w:rsidRPr="00F80589">
        <w:rPr>
          <w:rFonts w:ascii="Gill Sans" w:hAnsi="Gill Sans"/>
          <w:b/>
          <w:bCs/>
        </w:rPr>
        <w:t>Amen.</w:t>
      </w:r>
    </w:p>
    <w:p w:rsidR="002D2D42" w:rsidRPr="00F80589" w:rsidRDefault="002D2D42">
      <w:pPr>
        <w:rPr>
          <w:rFonts w:ascii="Gill Sans" w:hAnsi="Gill Sans"/>
        </w:rPr>
      </w:pPr>
    </w:p>
    <w:p w:rsidR="002D2D42" w:rsidRPr="00F80589" w:rsidRDefault="002D2D42">
      <w:pPr>
        <w:rPr>
          <w:rFonts w:ascii="Gill Sans" w:hAnsi="Gill Sans"/>
          <w:i/>
          <w:iCs/>
        </w:rPr>
      </w:pPr>
      <w:r w:rsidRPr="00F80589">
        <w:rPr>
          <w:rFonts w:ascii="Gill Sans" w:hAnsi="Gill Sans"/>
          <w:i/>
          <w:iCs/>
        </w:rPr>
        <w:t>The bearer of the Chrism says:</w:t>
      </w:r>
    </w:p>
    <w:p w:rsidR="002D2D42" w:rsidRPr="00F80589" w:rsidRDefault="002D2D42">
      <w:pPr>
        <w:rPr>
          <w:rFonts w:ascii="Gill Sans" w:hAnsi="Gill Sans"/>
        </w:rPr>
      </w:pPr>
      <w:r w:rsidRPr="00F80589">
        <w:rPr>
          <w:rFonts w:ascii="Gill Sans" w:hAnsi="Gill Sans"/>
        </w:rPr>
        <w:tab/>
      </w:r>
      <w:proofErr w:type="gramStart"/>
      <w:r w:rsidRPr="00F80589">
        <w:rPr>
          <w:rFonts w:ascii="Gill Sans" w:hAnsi="Gill Sans"/>
        </w:rPr>
        <w:t>The Holy Chrism.</w:t>
      </w:r>
      <w:proofErr w:type="gramEnd"/>
    </w:p>
    <w:p w:rsidR="002D2D42" w:rsidRPr="00F80589" w:rsidRDefault="002D2D42">
      <w:pPr>
        <w:rPr>
          <w:rFonts w:ascii="Gill Sans" w:hAnsi="Gill Sans"/>
        </w:rPr>
      </w:pPr>
    </w:p>
    <w:p w:rsidR="002D2D42" w:rsidRPr="00F80589" w:rsidRDefault="002D2D42">
      <w:pPr>
        <w:rPr>
          <w:rFonts w:ascii="Gill Sans" w:hAnsi="Gill Sans"/>
          <w:i/>
          <w:iCs/>
        </w:rPr>
      </w:pPr>
      <w:r w:rsidRPr="00F80589">
        <w:rPr>
          <w:rFonts w:ascii="Gill Sans" w:hAnsi="Gill Sans"/>
          <w:i/>
          <w:iCs/>
        </w:rPr>
        <w:t>The priest receives it and says:</w:t>
      </w:r>
    </w:p>
    <w:p w:rsidR="00591F66" w:rsidRPr="00F80589" w:rsidRDefault="002D2D42">
      <w:pPr>
        <w:ind w:left="709"/>
        <w:rPr>
          <w:rFonts w:ascii="Gill Sans" w:hAnsi="Gill Sans"/>
        </w:rPr>
      </w:pPr>
      <w:r w:rsidRPr="00F80589">
        <w:rPr>
          <w:rFonts w:ascii="Gill Sans" w:hAnsi="Gill Sans"/>
        </w:rPr>
        <w:t xml:space="preserve">May those who are </w:t>
      </w:r>
      <w:r w:rsidR="00591F66" w:rsidRPr="00F80589">
        <w:rPr>
          <w:rFonts w:ascii="Gill Sans" w:hAnsi="Gill Sans"/>
        </w:rPr>
        <w:t>anointed with this fragrant oil</w:t>
      </w:r>
    </w:p>
    <w:p w:rsidR="00591F66" w:rsidRPr="00F80589" w:rsidRDefault="002D2D42" w:rsidP="00591F66">
      <w:pPr>
        <w:ind w:left="709" w:firstLine="709"/>
        <w:rPr>
          <w:rFonts w:ascii="Gill Sans" w:hAnsi="Gill Sans"/>
        </w:rPr>
      </w:pPr>
      <w:proofErr w:type="gramStart"/>
      <w:r w:rsidRPr="00F80589">
        <w:rPr>
          <w:rFonts w:ascii="Gill Sans" w:hAnsi="Gill Sans"/>
        </w:rPr>
        <w:t>at</w:t>
      </w:r>
      <w:proofErr w:type="gramEnd"/>
      <w:r w:rsidRPr="00F80589">
        <w:rPr>
          <w:rFonts w:ascii="Gill Sans" w:hAnsi="Gill Sans"/>
        </w:rPr>
        <w:t xml:space="preserve"> baptism and</w:t>
      </w:r>
      <w:r w:rsidR="00591F66" w:rsidRPr="00F80589">
        <w:rPr>
          <w:rFonts w:ascii="Gill Sans" w:hAnsi="Gill Sans"/>
        </w:rPr>
        <w:t xml:space="preserve"> confirmation (and ordination),</w:t>
      </w:r>
    </w:p>
    <w:p w:rsidR="002D2D42" w:rsidRPr="00F80589" w:rsidRDefault="002D2D42">
      <w:pPr>
        <w:ind w:left="709"/>
        <w:rPr>
          <w:rFonts w:ascii="Gill Sans" w:hAnsi="Gill Sans"/>
          <w:b/>
          <w:bCs/>
        </w:rPr>
      </w:pPr>
      <w:proofErr w:type="gramStart"/>
      <w:r w:rsidRPr="00F80589">
        <w:rPr>
          <w:rFonts w:ascii="Gill Sans" w:hAnsi="Gill Sans"/>
        </w:rPr>
        <w:t>through</w:t>
      </w:r>
      <w:proofErr w:type="gramEnd"/>
      <w:r w:rsidRPr="00F80589">
        <w:rPr>
          <w:rFonts w:ascii="Gill Sans" w:hAnsi="Gill Sans"/>
        </w:rPr>
        <w:t xml:space="preserve"> the power of the Spirit, be conformed to the image of Christ. </w:t>
      </w:r>
      <w:r w:rsidRPr="00F80589">
        <w:rPr>
          <w:rFonts w:ascii="Gill Sans" w:hAnsi="Gill Sans"/>
          <w:i/>
          <w:iCs/>
        </w:rPr>
        <w:t xml:space="preserve"> </w:t>
      </w:r>
      <w:r w:rsidRPr="00F80589">
        <w:rPr>
          <w:rFonts w:ascii="Gill Sans" w:hAnsi="Gill Sans"/>
          <w:b/>
          <w:bCs/>
        </w:rPr>
        <w:t>Amen.</w:t>
      </w:r>
    </w:p>
    <w:p w:rsidR="002D2D42" w:rsidRPr="00F80589" w:rsidRDefault="002D2D42">
      <w:pPr>
        <w:rPr>
          <w:rFonts w:ascii="Gill Sans" w:hAnsi="Gill Sans"/>
        </w:rPr>
      </w:pPr>
    </w:p>
    <w:p w:rsidR="002D2D42" w:rsidRPr="00F80589" w:rsidRDefault="002D2D42">
      <w:pPr>
        <w:rPr>
          <w:rFonts w:ascii="Gill Sans" w:hAnsi="Gill Sans"/>
          <w:b/>
          <w:bCs/>
        </w:rPr>
      </w:pPr>
    </w:p>
    <w:p w:rsidR="002D2D42" w:rsidRPr="00F80589" w:rsidRDefault="00160619">
      <w:pPr>
        <w:rPr>
          <w:rFonts w:ascii="Gill Sans" w:hAnsi="Gill Sans"/>
          <w:i/>
          <w:iCs/>
        </w:rPr>
      </w:pPr>
      <w:r w:rsidRPr="00F80589">
        <w:rPr>
          <w:rFonts w:ascii="Gill Sans" w:hAnsi="Gill Sans"/>
          <w:bCs/>
          <w:i/>
        </w:rPr>
        <w:lastRenderedPageBreak/>
        <w:t>The Liturgy continues as usual.  T</w:t>
      </w:r>
      <w:r w:rsidR="002D2D42" w:rsidRPr="00F80589">
        <w:rPr>
          <w:rFonts w:ascii="Gill Sans" w:hAnsi="Gill Sans"/>
          <w:i/>
          <w:iCs/>
        </w:rPr>
        <w:t>he pr</w:t>
      </w:r>
      <w:r w:rsidR="00B40CCF" w:rsidRPr="00F80589">
        <w:rPr>
          <w:rFonts w:ascii="Gill Sans" w:hAnsi="Gill Sans"/>
          <w:i/>
          <w:iCs/>
        </w:rPr>
        <w:t>iest</w:t>
      </w:r>
      <w:r w:rsidR="002D2D42" w:rsidRPr="00F80589">
        <w:rPr>
          <w:rFonts w:ascii="Gill Sans" w:hAnsi="Gill Sans"/>
          <w:i/>
          <w:iCs/>
        </w:rPr>
        <w:t xml:space="preserve"> may introduce the service with these words:</w:t>
      </w:r>
    </w:p>
    <w:p w:rsidR="002D2D42" w:rsidRPr="00F80589" w:rsidRDefault="002D2D42">
      <w:pPr>
        <w:rPr>
          <w:rFonts w:ascii="Gill Sans" w:hAnsi="Gill Sans"/>
          <w:i/>
          <w:iCs/>
        </w:rPr>
      </w:pPr>
    </w:p>
    <w:p w:rsidR="00160619" w:rsidRPr="00F80589" w:rsidRDefault="002D2D42">
      <w:pPr>
        <w:ind w:left="709"/>
        <w:rPr>
          <w:rFonts w:ascii="Gill Sans" w:hAnsi="Gill Sans"/>
        </w:rPr>
      </w:pPr>
      <w:r w:rsidRPr="00F80589">
        <w:rPr>
          <w:rFonts w:ascii="Gill Sans" w:hAnsi="Gill Sans"/>
        </w:rPr>
        <w:t>Blessed be the God and F</w:t>
      </w:r>
      <w:r w:rsidR="00160619" w:rsidRPr="00F80589">
        <w:rPr>
          <w:rFonts w:ascii="Gill Sans" w:hAnsi="Gill Sans"/>
        </w:rPr>
        <w:t>ather of our Lord Jesus Christ!</w:t>
      </w:r>
    </w:p>
    <w:p w:rsidR="00160619" w:rsidRPr="00F80589" w:rsidRDefault="002D2D42">
      <w:pPr>
        <w:ind w:left="709"/>
        <w:rPr>
          <w:rFonts w:ascii="Gill Sans" w:hAnsi="Gill Sans"/>
        </w:rPr>
      </w:pPr>
      <w:r w:rsidRPr="00F80589">
        <w:rPr>
          <w:rFonts w:ascii="Gill Sans" w:hAnsi="Gill Sans"/>
        </w:rPr>
        <w:t>By his great mercy</w:t>
      </w:r>
      <w:r w:rsidR="00B9679D" w:rsidRPr="00F80589">
        <w:rPr>
          <w:rFonts w:ascii="Gill Sans" w:hAnsi="Gill Sans"/>
        </w:rPr>
        <w:t>,</w:t>
      </w:r>
      <w:r w:rsidRPr="00F80589">
        <w:rPr>
          <w:rFonts w:ascii="Gill Sans" w:hAnsi="Gill Sans"/>
        </w:rPr>
        <w:t xml:space="preserve"> he has given </w:t>
      </w:r>
      <w:r w:rsidR="00160619" w:rsidRPr="00F80589">
        <w:rPr>
          <w:rFonts w:ascii="Gill Sans" w:hAnsi="Gill Sans"/>
        </w:rPr>
        <w:t>us new birth into a living hope</w:t>
      </w:r>
    </w:p>
    <w:p w:rsidR="002D2D42" w:rsidRPr="00F80589" w:rsidRDefault="002D2D42" w:rsidP="00160619">
      <w:pPr>
        <w:ind w:left="709"/>
        <w:rPr>
          <w:rFonts w:ascii="Gill Sans" w:hAnsi="Gill Sans"/>
        </w:rPr>
      </w:pPr>
      <w:proofErr w:type="gramStart"/>
      <w:r w:rsidRPr="00F80589">
        <w:rPr>
          <w:rFonts w:ascii="Gill Sans" w:hAnsi="Gill Sans"/>
        </w:rPr>
        <w:t>through</w:t>
      </w:r>
      <w:proofErr w:type="gramEnd"/>
      <w:r w:rsidRPr="00F80589">
        <w:rPr>
          <w:rFonts w:ascii="Gill Sans" w:hAnsi="Gill Sans"/>
        </w:rPr>
        <w:t xml:space="preserve"> the resurrection </w:t>
      </w:r>
      <w:r w:rsidR="00160619" w:rsidRPr="00F80589">
        <w:rPr>
          <w:rFonts w:ascii="Gill Sans" w:hAnsi="Gill Sans"/>
        </w:rPr>
        <w:t xml:space="preserve">of Jesus Christ from the dead. </w:t>
      </w:r>
      <w:r w:rsidR="00160619" w:rsidRPr="00F80589">
        <w:rPr>
          <w:rFonts w:ascii="Gill Sans" w:hAnsi="Gill Sans"/>
        </w:rPr>
        <w:tab/>
      </w:r>
      <w:r w:rsidRPr="00F80589">
        <w:rPr>
          <w:rFonts w:ascii="Gill Sans" w:hAnsi="Gill Sans"/>
        </w:rPr>
        <w:t>(</w:t>
      </w:r>
      <w:r w:rsidRPr="00F80589">
        <w:rPr>
          <w:rFonts w:ascii="Gill Sans" w:hAnsi="Gill Sans"/>
          <w:i/>
          <w:iCs/>
        </w:rPr>
        <w:t>1 Peter 3 NRSV</w:t>
      </w:r>
      <w:r w:rsidRPr="00F80589">
        <w:rPr>
          <w:rFonts w:ascii="Gill Sans" w:hAnsi="Gill Sans"/>
        </w:rPr>
        <w:t>)</w:t>
      </w:r>
    </w:p>
    <w:p w:rsidR="002D2D42" w:rsidRPr="00F80589" w:rsidRDefault="002D2D42">
      <w:pPr>
        <w:ind w:left="709"/>
        <w:rPr>
          <w:rFonts w:ascii="Gill Sans" w:hAnsi="Gill Sans"/>
          <w:i/>
          <w:iCs/>
        </w:rPr>
      </w:pPr>
    </w:p>
    <w:p w:rsidR="002D2D42" w:rsidRPr="00F80589" w:rsidRDefault="002D2D42">
      <w:pPr>
        <w:rPr>
          <w:rFonts w:ascii="Gill Sans" w:hAnsi="Gill Sans"/>
          <w:i/>
        </w:rPr>
      </w:pPr>
      <w:r w:rsidRPr="00F80589">
        <w:rPr>
          <w:rFonts w:ascii="Gill Sans" w:hAnsi="Gill Sans"/>
          <w:b/>
          <w:i/>
          <w:iCs/>
        </w:rPr>
        <w:t>The Gathering</w:t>
      </w:r>
      <w:r w:rsidRPr="00F80589">
        <w:rPr>
          <w:rFonts w:ascii="Gill Sans" w:hAnsi="Gill Sans"/>
          <w:i/>
          <w:iCs/>
        </w:rPr>
        <w:t xml:space="preserve"> continues with </w:t>
      </w:r>
      <w:r w:rsidRPr="00F80589">
        <w:rPr>
          <w:rFonts w:ascii="Gill Sans" w:hAnsi="Gill Sans"/>
          <w:b/>
        </w:rPr>
        <w:t>Father of Glory</w:t>
      </w:r>
      <w:r w:rsidRPr="00F80589">
        <w:rPr>
          <w:rFonts w:ascii="Gill Sans" w:hAnsi="Gill Sans"/>
        </w:rPr>
        <w:t xml:space="preserve"> </w:t>
      </w:r>
      <w:r w:rsidRPr="00F80589">
        <w:rPr>
          <w:rFonts w:ascii="Gill Sans" w:hAnsi="Gill Sans"/>
          <w:i/>
          <w:iCs/>
        </w:rPr>
        <w:t xml:space="preserve">or </w:t>
      </w:r>
      <w:r w:rsidRPr="00F80589">
        <w:rPr>
          <w:rFonts w:ascii="Gill Sans" w:hAnsi="Gill Sans"/>
          <w:b/>
        </w:rPr>
        <w:t>Heavenly Father</w:t>
      </w:r>
      <w:r w:rsidRPr="00F80589">
        <w:rPr>
          <w:rFonts w:ascii="Gill Sans" w:hAnsi="Gill Sans"/>
        </w:rPr>
        <w:t xml:space="preserve"> </w:t>
      </w:r>
      <w:r w:rsidRPr="00F80589">
        <w:rPr>
          <w:rFonts w:ascii="Gill Sans" w:hAnsi="Gill Sans"/>
          <w:i/>
          <w:iCs/>
        </w:rPr>
        <w:t>from</w:t>
      </w:r>
      <w:r w:rsidRPr="00F80589">
        <w:rPr>
          <w:rFonts w:ascii="Gill Sans" w:hAnsi="Gill Sans"/>
        </w:rPr>
        <w:t xml:space="preserve"> </w:t>
      </w:r>
      <w:r w:rsidRPr="00F80589">
        <w:rPr>
          <w:rFonts w:ascii="Gill Sans" w:hAnsi="Gill Sans"/>
          <w:i/>
        </w:rPr>
        <w:t>Holy Eucharist 2004.</w:t>
      </w:r>
    </w:p>
    <w:p w:rsidR="002D2D42" w:rsidRPr="00F80589" w:rsidRDefault="002D2D42">
      <w:pPr>
        <w:rPr>
          <w:rFonts w:ascii="Gill Sans" w:hAnsi="Gill Sans"/>
        </w:rPr>
      </w:pPr>
    </w:p>
    <w:p w:rsidR="002D2D42" w:rsidRPr="00F80589" w:rsidRDefault="00B40CCF">
      <w:pPr>
        <w:rPr>
          <w:rFonts w:ascii="Gill Sans" w:hAnsi="Gill Sans"/>
          <w:i/>
          <w:iCs/>
        </w:rPr>
      </w:pPr>
      <w:r w:rsidRPr="00F80589">
        <w:rPr>
          <w:rFonts w:ascii="Gill Sans" w:hAnsi="Gill Sans"/>
          <w:i/>
          <w:iCs/>
        </w:rPr>
        <w:t>The p</w:t>
      </w:r>
      <w:r w:rsidR="002D2D42" w:rsidRPr="00F80589">
        <w:rPr>
          <w:rFonts w:ascii="Gill Sans" w:hAnsi="Gill Sans"/>
          <w:i/>
          <w:iCs/>
        </w:rPr>
        <w:t>r</w:t>
      </w:r>
      <w:r w:rsidRPr="00F80589">
        <w:rPr>
          <w:rFonts w:ascii="Gill Sans" w:hAnsi="Gill Sans"/>
          <w:i/>
          <w:iCs/>
        </w:rPr>
        <w:t>iest</w:t>
      </w:r>
      <w:r w:rsidR="002D2D42" w:rsidRPr="00F80589">
        <w:rPr>
          <w:rFonts w:ascii="Gill Sans" w:hAnsi="Gill Sans"/>
          <w:i/>
          <w:iCs/>
        </w:rPr>
        <w:t xml:space="preserve"> may introduce the acts of Penitence with these words:</w:t>
      </w:r>
    </w:p>
    <w:p w:rsidR="002D2D42" w:rsidRPr="00F80589" w:rsidRDefault="002D2D42">
      <w:pPr>
        <w:rPr>
          <w:rFonts w:ascii="Gill Sans" w:hAnsi="Gill Sans"/>
          <w:i/>
          <w:iCs/>
        </w:rPr>
      </w:pPr>
    </w:p>
    <w:p w:rsidR="00160619" w:rsidRPr="00F80589" w:rsidRDefault="002D2D42" w:rsidP="00591F66">
      <w:pPr>
        <w:ind w:left="567"/>
        <w:rPr>
          <w:rFonts w:ascii="Gill Sans" w:hAnsi="Gill Sans"/>
        </w:rPr>
      </w:pPr>
      <w:r w:rsidRPr="00F80589">
        <w:rPr>
          <w:rFonts w:ascii="Gill Sans" w:hAnsi="Gill Sans"/>
        </w:rPr>
        <w:t xml:space="preserve">For nearly forty days we have kept the Lenten fast as a period of penitence and preparation for our Saviour Christ’s hour of glory in which, with him, we pass from death to life. </w:t>
      </w:r>
    </w:p>
    <w:p w:rsidR="00160619" w:rsidRPr="00F80589" w:rsidRDefault="00160619" w:rsidP="00591F66">
      <w:pPr>
        <w:ind w:left="567"/>
        <w:rPr>
          <w:rFonts w:ascii="Gill Sans" w:hAnsi="Gill Sans"/>
        </w:rPr>
      </w:pPr>
    </w:p>
    <w:p w:rsidR="002D2D42" w:rsidRPr="00F80589" w:rsidRDefault="002D2D42" w:rsidP="00591F66">
      <w:pPr>
        <w:ind w:left="567"/>
        <w:rPr>
          <w:rFonts w:ascii="Gill Sans" w:hAnsi="Gill Sans"/>
        </w:rPr>
      </w:pPr>
      <w:r w:rsidRPr="00F80589">
        <w:rPr>
          <w:rFonts w:ascii="Gill Sans" w:hAnsi="Gill Sans"/>
        </w:rPr>
        <w:t>Therefore</w:t>
      </w:r>
      <w:r w:rsidR="00160619" w:rsidRPr="00F80589">
        <w:rPr>
          <w:rFonts w:ascii="Gill Sans" w:hAnsi="Gill Sans"/>
        </w:rPr>
        <w:t>,</w:t>
      </w:r>
      <w:r w:rsidRPr="00F80589">
        <w:rPr>
          <w:rFonts w:ascii="Gill Sans" w:hAnsi="Gill Sans"/>
        </w:rPr>
        <w:t xml:space="preserve"> let us come and celebrate the Passover, for once we were slaves to sin but now, sharing Christ’s victory, we a</w:t>
      </w:r>
      <w:r w:rsidR="00160619" w:rsidRPr="00F80589">
        <w:rPr>
          <w:rFonts w:ascii="Gill Sans" w:hAnsi="Gill Sans"/>
        </w:rPr>
        <w:t xml:space="preserve">re heirs to the kingdom of God.  </w:t>
      </w:r>
      <w:r w:rsidRPr="00F80589">
        <w:rPr>
          <w:rFonts w:ascii="Gill Sans" w:hAnsi="Gill Sans"/>
        </w:rPr>
        <w:t xml:space="preserve"> As we prepare to celebrate the Supper of the Lamb, trusting in his Cross</w:t>
      </w:r>
      <w:r w:rsidR="00160619" w:rsidRPr="00F80589">
        <w:rPr>
          <w:rFonts w:ascii="Gill Sans" w:hAnsi="Gill Sans"/>
        </w:rPr>
        <w:t xml:space="preserve"> </w:t>
      </w:r>
      <w:r w:rsidRPr="00F80589">
        <w:rPr>
          <w:rFonts w:ascii="Gill Sans" w:hAnsi="Gill Sans"/>
        </w:rPr>
        <w:t xml:space="preserve">and </w:t>
      </w:r>
      <w:proofErr w:type="spellStart"/>
      <w:r w:rsidRPr="00F80589">
        <w:rPr>
          <w:rFonts w:ascii="Gill Sans" w:hAnsi="Gill Sans"/>
        </w:rPr>
        <w:t>in sure</w:t>
      </w:r>
      <w:proofErr w:type="spellEnd"/>
      <w:r w:rsidRPr="00F80589">
        <w:rPr>
          <w:rFonts w:ascii="Gill Sans" w:hAnsi="Gill Sans"/>
        </w:rPr>
        <w:t xml:space="preserve"> and certain hope of the resurrection to eternal life, let us humbly confess our sins to Almighty God and seek his pardon and peace.</w:t>
      </w:r>
    </w:p>
    <w:p w:rsidR="002D2D42" w:rsidRPr="00F80589" w:rsidRDefault="002D2D42" w:rsidP="004E6E3C">
      <w:pPr>
        <w:ind w:left="567"/>
        <w:jc w:val="right"/>
        <w:rPr>
          <w:rFonts w:ascii="Gill Sans" w:hAnsi="Gill Sans"/>
        </w:rPr>
      </w:pPr>
      <w:r w:rsidRPr="00F80589">
        <w:rPr>
          <w:rFonts w:ascii="Gill Sans" w:hAnsi="Gill Sans"/>
        </w:rPr>
        <w:t>(</w:t>
      </w:r>
      <w:proofErr w:type="gramStart"/>
      <w:r w:rsidRPr="00F80589">
        <w:rPr>
          <w:rFonts w:ascii="Gill Sans" w:hAnsi="Gill Sans"/>
          <w:i/>
          <w:iCs/>
        </w:rPr>
        <w:t>amended</w:t>
      </w:r>
      <w:proofErr w:type="gramEnd"/>
      <w:r w:rsidRPr="00F80589">
        <w:rPr>
          <w:rFonts w:ascii="Gill Sans" w:hAnsi="Gill Sans"/>
          <w:i/>
          <w:iCs/>
        </w:rPr>
        <w:t xml:space="preserve"> from text provided by Tom Cooper</w:t>
      </w:r>
      <w:r w:rsidRPr="00F80589">
        <w:rPr>
          <w:rFonts w:ascii="Gill Sans" w:hAnsi="Gill Sans"/>
        </w:rPr>
        <w:t>)</w:t>
      </w:r>
    </w:p>
    <w:p w:rsidR="002D2D42" w:rsidRPr="00F80589" w:rsidRDefault="002D2D42">
      <w:pPr>
        <w:rPr>
          <w:rFonts w:ascii="Gill Sans" w:hAnsi="Gill Sans"/>
          <w:i/>
          <w:iCs/>
        </w:rPr>
      </w:pPr>
    </w:p>
    <w:p w:rsidR="002D2D42" w:rsidRPr="00F80589" w:rsidRDefault="00B9679D">
      <w:pPr>
        <w:rPr>
          <w:rFonts w:ascii="Gill Sans" w:hAnsi="Gill Sans"/>
          <w:i/>
          <w:iCs/>
        </w:rPr>
      </w:pPr>
      <w:r w:rsidRPr="00F80589">
        <w:rPr>
          <w:rFonts w:ascii="Gill Sans" w:hAnsi="Gill Sans"/>
          <w:i/>
          <w:iCs/>
        </w:rPr>
        <w:t xml:space="preserve">One of the </w:t>
      </w:r>
      <w:r w:rsidR="002D2D42" w:rsidRPr="00F80589">
        <w:rPr>
          <w:rFonts w:ascii="Gill Sans" w:hAnsi="Gill Sans"/>
          <w:i/>
          <w:iCs/>
        </w:rPr>
        <w:t xml:space="preserve">acts of penitence from </w:t>
      </w:r>
      <w:r w:rsidR="00F31457" w:rsidRPr="00F80589">
        <w:rPr>
          <w:rFonts w:ascii="Gill Sans" w:hAnsi="Gill Sans"/>
          <w:i/>
          <w:iCs/>
        </w:rPr>
        <w:t>H</w:t>
      </w:r>
      <w:r w:rsidR="002D2D42" w:rsidRPr="00F80589">
        <w:rPr>
          <w:rFonts w:ascii="Gill Sans" w:hAnsi="Gill Sans"/>
          <w:i/>
          <w:iCs/>
        </w:rPr>
        <w:t xml:space="preserve">E04 </w:t>
      </w:r>
      <w:proofErr w:type="gramStart"/>
      <w:r w:rsidR="002D2D42" w:rsidRPr="00F80589">
        <w:rPr>
          <w:rFonts w:ascii="Gill Sans" w:hAnsi="Gill Sans"/>
          <w:i/>
          <w:iCs/>
        </w:rPr>
        <w:t>are</w:t>
      </w:r>
      <w:proofErr w:type="gramEnd"/>
      <w:r w:rsidR="002D2D42" w:rsidRPr="00F80589">
        <w:rPr>
          <w:rFonts w:ascii="Gill Sans" w:hAnsi="Gill Sans"/>
          <w:i/>
          <w:iCs/>
        </w:rPr>
        <w:t xml:space="preserve"> used.</w:t>
      </w:r>
    </w:p>
    <w:p w:rsidR="002D2D42" w:rsidRPr="00F80589" w:rsidRDefault="002D2D42">
      <w:pPr>
        <w:rPr>
          <w:rFonts w:ascii="Gill Sans" w:hAnsi="Gill Sans"/>
          <w:i/>
          <w:iCs/>
        </w:rPr>
      </w:pPr>
    </w:p>
    <w:p w:rsidR="002D2D42" w:rsidRPr="00F80589" w:rsidRDefault="002D2D42">
      <w:pPr>
        <w:rPr>
          <w:rFonts w:ascii="Gill Sans" w:hAnsi="Gill Sans"/>
          <w:i/>
          <w:iCs/>
        </w:rPr>
      </w:pPr>
      <w:r w:rsidRPr="00F80589">
        <w:rPr>
          <w:rFonts w:ascii="Gill Sans" w:hAnsi="Gill Sans"/>
          <w:b/>
          <w:i/>
          <w:iCs/>
        </w:rPr>
        <w:t>T</w:t>
      </w:r>
      <w:r w:rsidR="004050BF" w:rsidRPr="00F80589">
        <w:rPr>
          <w:rFonts w:ascii="Gill Sans" w:hAnsi="Gill Sans"/>
          <w:b/>
          <w:i/>
          <w:iCs/>
        </w:rPr>
        <w:t>he Collect for Maundy Thursday</w:t>
      </w:r>
      <w:r w:rsidR="004050BF" w:rsidRPr="00F80589">
        <w:rPr>
          <w:rFonts w:ascii="Gill Sans" w:hAnsi="Gill Sans"/>
          <w:i/>
          <w:iCs/>
        </w:rPr>
        <w:t xml:space="preserve"> </w:t>
      </w:r>
      <w:r w:rsidRPr="00F80589">
        <w:rPr>
          <w:rFonts w:ascii="Gill Sans" w:hAnsi="Gill Sans"/>
          <w:i/>
          <w:iCs/>
        </w:rPr>
        <w:t xml:space="preserve">(Section 55 Calendar &amp; Collects) </w:t>
      </w:r>
    </w:p>
    <w:p w:rsidR="002D2D42" w:rsidRPr="00F80589" w:rsidRDefault="00160619" w:rsidP="00591F66">
      <w:pPr>
        <w:ind w:left="567"/>
        <w:rPr>
          <w:rFonts w:ascii="Gill Sans" w:hAnsi="Gill Sans"/>
          <w:iCs/>
        </w:rPr>
      </w:pPr>
      <w:r w:rsidRPr="00F80589">
        <w:rPr>
          <w:rFonts w:ascii="Gill Sans" w:hAnsi="Gill Sans"/>
          <w:iCs/>
        </w:rPr>
        <w:t>Let us pray.</w:t>
      </w:r>
    </w:p>
    <w:p w:rsidR="00160619" w:rsidRPr="00F80589" w:rsidRDefault="002D2D42" w:rsidP="00591F66">
      <w:pPr>
        <w:ind w:left="567"/>
        <w:rPr>
          <w:rFonts w:ascii="Gill Sans" w:hAnsi="Gill Sans"/>
        </w:rPr>
      </w:pPr>
      <w:r w:rsidRPr="00F80589">
        <w:rPr>
          <w:rFonts w:ascii="Gill Sans" w:hAnsi="Gill Sans"/>
        </w:rPr>
        <w:tab/>
      </w:r>
      <w:r w:rsidR="00160619" w:rsidRPr="00F80589">
        <w:rPr>
          <w:rFonts w:ascii="Gill Sans" w:hAnsi="Gill Sans"/>
        </w:rPr>
        <w:tab/>
      </w:r>
    </w:p>
    <w:p w:rsidR="002D2D42" w:rsidRPr="00F80589" w:rsidRDefault="002D2D42" w:rsidP="00591F66">
      <w:pPr>
        <w:ind w:left="567"/>
        <w:rPr>
          <w:rFonts w:ascii="Gill Sans" w:hAnsi="Gill Sans"/>
        </w:rPr>
      </w:pPr>
      <w:r w:rsidRPr="00F80589">
        <w:rPr>
          <w:rFonts w:ascii="Gill Sans" w:hAnsi="Gill Sans"/>
        </w:rPr>
        <w:t>God our Father,</w:t>
      </w:r>
    </w:p>
    <w:p w:rsidR="002D2D42" w:rsidRPr="00F80589" w:rsidRDefault="002D2D42" w:rsidP="00591F66">
      <w:pPr>
        <w:ind w:left="567"/>
        <w:rPr>
          <w:rFonts w:ascii="Gill Sans" w:hAnsi="Gill Sans"/>
        </w:rPr>
      </w:pPr>
      <w:proofErr w:type="gramStart"/>
      <w:r w:rsidRPr="00F80589">
        <w:rPr>
          <w:rFonts w:ascii="Gill Sans" w:hAnsi="Gill Sans"/>
        </w:rPr>
        <w:t>you</w:t>
      </w:r>
      <w:proofErr w:type="gramEnd"/>
      <w:r w:rsidRPr="00F80589">
        <w:rPr>
          <w:rFonts w:ascii="Gill Sans" w:hAnsi="Gill Sans"/>
        </w:rPr>
        <w:t xml:space="preserve"> invited us to share in the supper</w:t>
      </w:r>
    </w:p>
    <w:p w:rsidR="002D2D42" w:rsidRPr="00F80589" w:rsidRDefault="002D2D42" w:rsidP="00591F66">
      <w:pPr>
        <w:ind w:left="567"/>
        <w:rPr>
          <w:rFonts w:ascii="Gill Sans" w:hAnsi="Gill Sans"/>
        </w:rPr>
      </w:pPr>
      <w:proofErr w:type="gramStart"/>
      <w:r w:rsidRPr="00F80589">
        <w:rPr>
          <w:rFonts w:ascii="Gill Sans" w:hAnsi="Gill Sans"/>
        </w:rPr>
        <w:t>which</w:t>
      </w:r>
      <w:proofErr w:type="gramEnd"/>
      <w:r w:rsidRPr="00F80589">
        <w:rPr>
          <w:rFonts w:ascii="Gill Sans" w:hAnsi="Gill Sans"/>
        </w:rPr>
        <w:t xml:space="preserve"> your Son gave to his Church</w:t>
      </w:r>
    </w:p>
    <w:p w:rsidR="002D2D42" w:rsidRPr="00F80589" w:rsidRDefault="002D2D42" w:rsidP="00591F66">
      <w:pPr>
        <w:ind w:left="567"/>
        <w:rPr>
          <w:rFonts w:ascii="Gill Sans" w:hAnsi="Gill Sans"/>
        </w:rPr>
      </w:pPr>
      <w:proofErr w:type="gramStart"/>
      <w:r w:rsidRPr="00F80589">
        <w:rPr>
          <w:rFonts w:ascii="Gill Sans" w:hAnsi="Gill Sans"/>
        </w:rPr>
        <w:t>to</w:t>
      </w:r>
      <w:proofErr w:type="gramEnd"/>
      <w:r w:rsidRPr="00F80589">
        <w:rPr>
          <w:rFonts w:ascii="Gill Sans" w:hAnsi="Gill Sans"/>
        </w:rPr>
        <w:t xml:space="preserve"> proclaim his death until he comes:</w:t>
      </w:r>
    </w:p>
    <w:p w:rsidR="00591F66" w:rsidRPr="00F80589" w:rsidRDefault="002D2D42" w:rsidP="00591F66">
      <w:pPr>
        <w:ind w:left="567"/>
        <w:rPr>
          <w:rFonts w:ascii="Gill Sans" w:hAnsi="Gill Sans"/>
        </w:rPr>
      </w:pPr>
      <w:proofErr w:type="gramStart"/>
      <w:r w:rsidRPr="00F80589">
        <w:rPr>
          <w:rFonts w:ascii="Gill Sans" w:hAnsi="Gill Sans"/>
        </w:rPr>
        <w:t>may</w:t>
      </w:r>
      <w:proofErr w:type="gramEnd"/>
      <w:r w:rsidR="00591F66" w:rsidRPr="00F80589">
        <w:rPr>
          <w:rFonts w:ascii="Gill Sans" w:hAnsi="Gill Sans"/>
        </w:rPr>
        <w:t xml:space="preserve"> he nourish us by his presence,</w:t>
      </w:r>
    </w:p>
    <w:p w:rsidR="00591F66" w:rsidRPr="00F80589" w:rsidRDefault="00591F66" w:rsidP="00591F66">
      <w:pPr>
        <w:ind w:left="567"/>
        <w:rPr>
          <w:rFonts w:ascii="Gill Sans" w:hAnsi="Gill Sans"/>
        </w:rPr>
      </w:pPr>
      <w:proofErr w:type="gramStart"/>
      <w:r w:rsidRPr="00F80589">
        <w:rPr>
          <w:rFonts w:ascii="Gill Sans" w:hAnsi="Gill Sans"/>
        </w:rPr>
        <w:t>and</w:t>
      </w:r>
      <w:proofErr w:type="gramEnd"/>
      <w:r w:rsidRPr="00F80589">
        <w:rPr>
          <w:rFonts w:ascii="Gill Sans" w:hAnsi="Gill Sans"/>
        </w:rPr>
        <w:t xml:space="preserve"> unite us in his love;</w:t>
      </w:r>
    </w:p>
    <w:p w:rsidR="00591F66" w:rsidRPr="00F80589" w:rsidRDefault="002D2D42" w:rsidP="00591F66">
      <w:pPr>
        <w:ind w:left="567"/>
        <w:rPr>
          <w:rFonts w:ascii="Gill Sans" w:hAnsi="Gill Sans"/>
        </w:rPr>
      </w:pPr>
      <w:proofErr w:type="gramStart"/>
      <w:r w:rsidRPr="00F80589">
        <w:rPr>
          <w:rFonts w:ascii="Gill Sans" w:hAnsi="Gill Sans"/>
        </w:rPr>
        <w:t>who</w:t>
      </w:r>
      <w:proofErr w:type="gramEnd"/>
      <w:r w:rsidRPr="00F80589">
        <w:rPr>
          <w:rFonts w:ascii="Gill Sans" w:hAnsi="Gill Sans"/>
        </w:rPr>
        <w:t xml:space="preserve"> is alive and reign</w:t>
      </w:r>
      <w:r w:rsidR="00591F66" w:rsidRPr="00F80589">
        <w:rPr>
          <w:rFonts w:ascii="Gill Sans" w:hAnsi="Gill Sans"/>
        </w:rPr>
        <w:t>s with you and the Holy Spirit,</w:t>
      </w:r>
    </w:p>
    <w:p w:rsidR="002D2D42" w:rsidRPr="00F80589" w:rsidRDefault="002D2D42" w:rsidP="00591F66">
      <w:pPr>
        <w:ind w:left="567"/>
        <w:rPr>
          <w:rFonts w:ascii="Gill Sans" w:hAnsi="Gill Sans"/>
        </w:rPr>
      </w:pPr>
      <w:proofErr w:type="gramStart"/>
      <w:r w:rsidRPr="00F80589">
        <w:rPr>
          <w:rFonts w:ascii="Gill Sans" w:hAnsi="Gill Sans"/>
        </w:rPr>
        <w:t>one</w:t>
      </w:r>
      <w:proofErr w:type="gramEnd"/>
      <w:r w:rsidRPr="00F80589">
        <w:rPr>
          <w:rFonts w:ascii="Gill Sans" w:hAnsi="Gill Sans"/>
        </w:rPr>
        <w:t xml:space="preserve"> God now and for ever.  </w:t>
      </w:r>
      <w:r w:rsidRPr="00F80589">
        <w:rPr>
          <w:rFonts w:ascii="Gill Sans" w:hAnsi="Gill Sans"/>
          <w:b/>
          <w:bCs/>
        </w:rPr>
        <w:t>Amen</w:t>
      </w:r>
    </w:p>
    <w:p w:rsidR="002D2D42" w:rsidRPr="00F80589" w:rsidRDefault="002D2D42">
      <w:pPr>
        <w:rPr>
          <w:rFonts w:ascii="Gill Sans" w:hAnsi="Gill Sans"/>
        </w:rPr>
      </w:pPr>
    </w:p>
    <w:p w:rsidR="002D2D42" w:rsidRPr="00F80589" w:rsidRDefault="00B9679D">
      <w:pPr>
        <w:rPr>
          <w:rFonts w:ascii="Gill Sans" w:hAnsi="Gill Sans"/>
          <w:b/>
          <w:bCs/>
          <w:i/>
        </w:rPr>
      </w:pPr>
      <w:r w:rsidRPr="00F80589">
        <w:rPr>
          <w:rFonts w:ascii="Gill Sans" w:hAnsi="Gill Sans"/>
          <w:b/>
          <w:bCs/>
          <w:i/>
        </w:rPr>
        <w:t>The Proclamation of the Word</w:t>
      </w:r>
    </w:p>
    <w:p w:rsidR="002D2D42" w:rsidRPr="00F80589" w:rsidRDefault="002D2D42">
      <w:pPr>
        <w:rPr>
          <w:rFonts w:ascii="Gill Sans" w:hAnsi="Gill Sans"/>
          <w:b/>
          <w:bCs/>
        </w:rPr>
      </w:pPr>
    </w:p>
    <w:p w:rsidR="002D2D42" w:rsidRPr="00F80589" w:rsidRDefault="002D2D42">
      <w:pPr>
        <w:rPr>
          <w:rFonts w:ascii="Gill Sans" w:hAnsi="Gill Sans"/>
          <w:i/>
          <w:iCs/>
        </w:rPr>
      </w:pPr>
      <w:r w:rsidRPr="00F80589">
        <w:rPr>
          <w:rFonts w:ascii="Gill Sans" w:hAnsi="Gill Sans"/>
          <w:i/>
          <w:iCs/>
        </w:rPr>
        <w:t>The followin</w:t>
      </w:r>
      <w:r w:rsidR="004050BF" w:rsidRPr="00F80589">
        <w:rPr>
          <w:rFonts w:ascii="Gill Sans" w:hAnsi="Gill Sans"/>
          <w:i/>
          <w:iCs/>
        </w:rPr>
        <w:t xml:space="preserve">g Scripture readings and psalm </w:t>
      </w:r>
      <w:r w:rsidR="00591F66" w:rsidRPr="00F80589">
        <w:rPr>
          <w:rFonts w:ascii="Gill Sans" w:hAnsi="Gill Sans"/>
          <w:i/>
          <w:iCs/>
        </w:rPr>
        <w:t xml:space="preserve">precede the Gospel.  </w:t>
      </w:r>
      <w:r w:rsidRPr="00F80589">
        <w:rPr>
          <w:rFonts w:ascii="Gill Sans" w:hAnsi="Gill Sans"/>
          <w:i/>
          <w:iCs/>
        </w:rPr>
        <w:t>The customary introd</w:t>
      </w:r>
      <w:r w:rsidR="00591F66" w:rsidRPr="00F80589">
        <w:rPr>
          <w:rFonts w:ascii="Gill Sans" w:hAnsi="Gill Sans"/>
          <w:i/>
          <w:iCs/>
        </w:rPr>
        <w:t>uctions and responses are used.</w:t>
      </w:r>
    </w:p>
    <w:p w:rsidR="002D2D42" w:rsidRPr="00F80589" w:rsidRDefault="002D2D42">
      <w:pPr>
        <w:rPr>
          <w:rFonts w:ascii="Gill Sans" w:hAnsi="Gill Sans"/>
          <w:i/>
          <w:iCs/>
        </w:rPr>
      </w:pPr>
    </w:p>
    <w:p w:rsidR="002D2D42" w:rsidRPr="00F80589" w:rsidRDefault="002D2D42">
      <w:pPr>
        <w:rPr>
          <w:rFonts w:ascii="Gill Sans" w:hAnsi="Gill Sans"/>
          <w:i/>
        </w:rPr>
      </w:pPr>
      <w:r w:rsidRPr="00F80589">
        <w:rPr>
          <w:rFonts w:ascii="Gill Sans" w:hAnsi="Gill Sans"/>
          <w:i/>
        </w:rPr>
        <w:t>Old Testament: Exodus 12.1-4(5-10), 11-14.</w:t>
      </w:r>
    </w:p>
    <w:p w:rsidR="002D2D42" w:rsidRPr="00F80589" w:rsidRDefault="002D2D42">
      <w:pPr>
        <w:rPr>
          <w:rFonts w:ascii="Gill Sans" w:hAnsi="Gill Sans"/>
          <w:i/>
        </w:rPr>
      </w:pPr>
      <w:r w:rsidRPr="00F80589">
        <w:rPr>
          <w:rFonts w:ascii="Gill Sans" w:hAnsi="Gill Sans"/>
          <w:i/>
        </w:rPr>
        <w:t>Psalm: 116.1-2, 12-19 or 12-19.</w:t>
      </w:r>
    </w:p>
    <w:p w:rsidR="002D2D42" w:rsidRPr="00F80589" w:rsidRDefault="002D2D42">
      <w:pPr>
        <w:rPr>
          <w:rFonts w:ascii="Gill Sans" w:hAnsi="Gill Sans"/>
          <w:i/>
        </w:rPr>
      </w:pPr>
      <w:r w:rsidRPr="00F80589">
        <w:rPr>
          <w:rFonts w:ascii="Gill Sans" w:hAnsi="Gill Sans"/>
          <w:i/>
        </w:rPr>
        <w:t>New Testament: I Cor. 11.23-26</w:t>
      </w:r>
    </w:p>
    <w:p w:rsidR="002D2D42" w:rsidRPr="00F80589" w:rsidRDefault="002D2D42">
      <w:pPr>
        <w:rPr>
          <w:rFonts w:ascii="Gill Sans" w:hAnsi="Gill Sans"/>
        </w:rPr>
      </w:pPr>
    </w:p>
    <w:p w:rsidR="002D2D42" w:rsidRPr="00F80589" w:rsidRDefault="002D2D42">
      <w:pPr>
        <w:rPr>
          <w:rFonts w:ascii="Gill Sans" w:hAnsi="Gill Sans"/>
          <w:i/>
          <w:iCs/>
        </w:rPr>
      </w:pPr>
      <w:r w:rsidRPr="00F80589">
        <w:rPr>
          <w:rFonts w:ascii="Gill Sans" w:hAnsi="Gill Sans"/>
          <w:b/>
          <w:i/>
          <w:iCs/>
        </w:rPr>
        <w:t>The Gospel</w:t>
      </w:r>
      <w:r w:rsidRPr="00F80589">
        <w:rPr>
          <w:rFonts w:ascii="Gill Sans" w:hAnsi="Gill Sans"/>
          <w:i/>
          <w:iCs/>
        </w:rPr>
        <w:t xml:space="preserve"> may be acclaimed with these words:</w:t>
      </w:r>
    </w:p>
    <w:p w:rsidR="002D2D42" w:rsidRPr="00F80589" w:rsidRDefault="002D2D42">
      <w:pPr>
        <w:rPr>
          <w:rFonts w:ascii="Gill Sans" w:hAnsi="Gill Sans"/>
          <w:i/>
          <w:iCs/>
        </w:rPr>
      </w:pPr>
    </w:p>
    <w:p w:rsidR="002D2D42" w:rsidRPr="00F80589" w:rsidRDefault="002D2D42">
      <w:pPr>
        <w:ind w:left="709"/>
        <w:rPr>
          <w:rFonts w:ascii="Gill Sans" w:hAnsi="Gill Sans"/>
        </w:rPr>
      </w:pPr>
      <w:r w:rsidRPr="00F80589">
        <w:rPr>
          <w:rFonts w:ascii="Gill Sans" w:hAnsi="Gill Sans"/>
        </w:rPr>
        <w:t>Praise to you, O Christ, King of eternal glory.</w:t>
      </w:r>
    </w:p>
    <w:p w:rsidR="002D2D42" w:rsidRPr="00F80589" w:rsidRDefault="002D2D42">
      <w:pPr>
        <w:ind w:left="709"/>
        <w:rPr>
          <w:rFonts w:ascii="Gill Sans" w:hAnsi="Gill Sans"/>
        </w:rPr>
      </w:pPr>
      <w:r w:rsidRPr="00F80589">
        <w:rPr>
          <w:rFonts w:ascii="Gill Sans" w:hAnsi="Gill Sans"/>
        </w:rPr>
        <w:t>I give you a new commandment, says the Lord.</w:t>
      </w:r>
    </w:p>
    <w:p w:rsidR="002D2D42" w:rsidRPr="00F80589" w:rsidRDefault="002D2D42">
      <w:pPr>
        <w:ind w:left="709"/>
        <w:rPr>
          <w:rFonts w:ascii="Gill Sans" w:hAnsi="Gill Sans"/>
        </w:rPr>
      </w:pPr>
      <w:r w:rsidRPr="00F80589">
        <w:rPr>
          <w:rFonts w:ascii="Gill Sans" w:hAnsi="Gill Sans"/>
        </w:rPr>
        <w:t>Love one another as I have loved you.</w:t>
      </w:r>
    </w:p>
    <w:p w:rsidR="002D2D42" w:rsidRPr="00F80589" w:rsidRDefault="002D2D42">
      <w:pPr>
        <w:ind w:left="709"/>
        <w:rPr>
          <w:rFonts w:ascii="Gill Sans" w:hAnsi="Gill Sans"/>
        </w:rPr>
      </w:pPr>
      <w:r w:rsidRPr="00F80589">
        <w:rPr>
          <w:rFonts w:ascii="Gill Sans" w:hAnsi="Gill Sans"/>
        </w:rPr>
        <w:t xml:space="preserve">Praise to you, O Christ, King of eternal glory. </w:t>
      </w:r>
      <w:r w:rsidR="00591F66" w:rsidRPr="00F80589">
        <w:rPr>
          <w:rFonts w:ascii="Gill Sans" w:hAnsi="Gill Sans"/>
        </w:rPr>
        <w:tab/>
      </w:r>
      <w:r w:rsidRPr="00F80589">
        <w:rPr>
          <w:rFonts w:ascii="Gill Sans" w:hAnsi="Gill Sans"/>
        </w:rPr>
        <w:t>(</w:t>
      </w:r>
      <w:r w:rsidRPr="00F80589">
        <w:rPr>
          <w:rFonts w:ascii="Gill Sans" w:hAnsi="Gill Sans"/>
          <w:i/>
          <w:iCs/>
        </w:rPr>
        <w:t>CW 314</w:t>
      </w:r>
      <w:r w:rsidRPr="00F80589">
        <w:rPr>
          <w:rFonts w:ascii="Gill Sans" w:hAnsi="Gill Sans"/>
        </w:rPr>
        <w:t>)</w:t>
      </w:r>
    </w:p>
    <w:p w:rsidR="002D2D42" w:rsidRPr="00F80589" w:rsidRDefault="002D2D42">
      <w:pPr>
        <w:rPr>
          <w:rFonts w:ascii="Gill Sans" w:hAnsi="Gill Sans"/>
        </w:rPr>
      </w:pPr>
    </w:p>
    <w:p w:rsidR="002D2D42" w:rsidRPr="00F80589" w:rsidRDefault="002D2D42">
      <w:pPr>
        <w:rPr>
          <w:rFonts w:ascii="Gill Sans" w:hAnsi="Gill Sans"/>
          <w:i/>
          <w:iCs/>
        </w:rPr>
      </w:pPr>
      <w:r w:rsidRPr="00F80589">
        <w:rPr>
          <w:rFonts w:ascii="Gill Sans" w:hAnsi="Gill Sans"/>
        </w:rPr>
        <w:lastRenderedPageBreak/>
        <w:t xml:space="preserve">Gospel: </w:t>
      </w:r>
      <w:r w:rsidRPr="00F80589">
        <w:rPr>
          <w:rFonts w:ascii="Gill Sans" w:hAnsi="Gill Sans"/>
          <w:i/>
          <w:iCs/>
        </w:rPr>
        <w:t>John 13.1-17, 31b-35</w:t>
      </w:r>
    </w:p>
    <w:p w:rsidR="002D2D42" w:rsidRPr="00F80589" w:rsidRDefault="002D2D42">
      <w:pPr>
        <w:rPr>
          <w:rFonts w:ascii="Gill Sans" w:hAnsi="Gill Sans"/>
        </w:rPr>
      </w:pPr>
    </w:p>
    <w:p w:rsidR="002D2D42" w:rsidRPr="00F80589" w:rsidRDefault="00591F66">
      <w:pPr>
        <w:rPr>
          <w:rFonts w:ascii="Gill Sans" w:hAnsi="Gill Sans"/>
          <w:b/>
          <w:i/>
        </w:rPr>
      </w:pPr>
      <w:r w:rsidRPr="00F80589">
        <w:rPr>
          <w:rFonts w:ascii="Gill Sans" w:hAnsi="Gill Sans"/>
          <w:b/>
          <w:i/>
        </w:rPr>
        <w:t>Sermon</w:t>
      </w:r>
    </w:p>
    <w:p w:rsidR="002D2D42" w:rsidRPr="00F80589" w:rsidRDefault="002D2D42">
      <w:pPr>
        <w:rPr>
          <w:rFonts w:ascii="Gill Sans" w:hAnsi="Gill Sans"/>
        </w:rPr>
      </w:pPr>
    </w:p>
    <w:p w:rsidR="002D2D42" w:rsidRPr="00F80589" w:rsidRDefault="002D2D42">
      <w:pPr>
        <w:rPr>
          <w:rFonts w:ascii="Gill Sans" w:hAnsi="Gill Sans"/>
          <w:i/>
          <w:iCs/>
        </w:rPr>
      </w:pPr>
      <w:r w:rsidRPr="00F80589">
        <w:rPr>
          <w:rFonts w:ascii="Gill Sans" w:hAnsi="Gill Sans"/>
          <w:i/>
          <w:iCs/>
        </w:rPr>
        <w:t>The Creed is not said.</w:t>
      </w:r>
    </w:p>
    <w:p w:rsidR="002D2D42" w:rsidRPr="00F80589" w:rsidRDefault="002D2D42">
      <w:pPr>
        <w:rPr>
          <w:rFonts w:ascii="Gill Sans" w:hAnsi="Gill Sans"/>
        </w:rPr>
      </w:pPr>
    </w:p>
    <w:p w:rsidR="002D2D42" w:rsidRPr="00F80589" w:rsidRDefault="00F31457">
      <w:pPr>
        <w:rPr>
          <w:rFonts w:ascii="Gill Sans" w:hAnsi="Gill Sans"/>
          <w:b/>
          <w:i/>
        </w:rPr>
      </w:pPr>
      <w:r w:rsidRPr="00F80589">
        <w:rPr>
          <w:rFonts w:ascii="Gill Sans" w:hAnsi="Gill Sans"/>
          <w:b/>
          <w:i/>
        </w:rPr>
        <w:t>The Washing of Feet</w:t>
      </w:r>
    </w:p>
    <w:p w:rsidR="002D2D42" w:rsidRPr="00F80589" w:rsidRDefault="00160619">
      <w:pPr>
        <w:rPr>
          <w:rFonts w:ascii="Gill Sans" w:hAnsi="Gill Sans"/>
          <w:i/>
          <w:iCs/>
          <w:lang w:val="en-US"/>
        </w:rPr>
      </w:pPr>
      <w:r w:rsidRPr="00F80589">
        <w:rPr>
          <w:rFonts w:ascii="Gill Sans" w:hAnsi="Gill Sans"/>
          <w:i/>
          <w:iCs/>
        </w:rPr>
        <w:t>Either t</w:t>
      </w:r>
      <w:r w:rsidR="002D2D42" w:rsidRPr="00F80589">
        <w:rPr>
          <w:rFonts w:ascii="Gill Sans" w:hAnsi="Gill Sans"/>
          <w:i/>
          <w:iCs/>
        </w:rPr>
        <w:t>he anthem ‘</w:t>
      </w:r>
      <w:proofErr w:type="spellStart"/>
      <w:r w:rsidR="002D2D42" w:rsidRPr="00F80589">
        <w:rPr>
          <w:rFonts w:ascii="Gill Sans" w:hAnsi="Gill Sans"/>
          <w:i/>
          <w:iCs/>
        </w:rPr>
        <w:t>Ubi</w:t>
      </w:r>
      <w:proofErr w:type="spellEnd"/>
      <w:r w:rsidR="002D2D42" w:rsidRPr="00F80589">
        <w:rPr>
          <w:rFonts w:ascii="Gill Sans" w:hAnsi="Gill Sans"/>
          <w:i/>
          <w:iCs/>
        </w:rPr>
        <w:t xml:space="preserve"> caritas’ or another suitable hymn, anthem or psalm may be sung during the washing of feet or s</w:t>
      </w:r>
      <w:proofErr w:type="spellStart"/>
      <w:r w:rsidR="002D2D42" w:rsidRPr="00F80589">
        <w:rPr>
          <w:rFonts w:ascii="Gill Sans" w:hAnsi="Gill Sans"/>
          <w:i/>
          <w:iCs/>
          <w:lang w:val="en-US"/>
        </w:rPr>
        <w:t>ilence</w:t>
      </w:r>
      <w:proofErr w:type="spellEnd"/>
      <w:r w:rsidR="002D2D42" w:rsidRPr="00F80589">
        <w:rPr>
          <w:rFonts w:ascii="Gill Sans" w:hAnsi="Gill Sans"/>
          <w:i/>
          <w:iCs/>
          <w:lang w:val="en-US"/>
        </w:rPr>
        <w:t xml:space="preserve"> is kept. </w:t>
      </w:r>
    </w:p>
    <w:p w:rsidR="002D2D42" w:rsidRPr="00F80589" w:rsidRDefault="002D2D42">
      <w:pPr>
        <w:rPr>
          <w:rFonts w:ascii="Gill Sans" w:hAnsi="Gill Sans"/>
          <w:i/>
          <w:iCs/>
          <w:lang w:val="en-US"/>
        </w:rPr>
      </w:pPr>
    </w:p>
    <w:p w:rsidR="002D2D42" w:rsidRPr="00F80589" w:rsidRDefault="002D2D42">
      <w:pPr>
        <w:rPr>
          <w:rFonts w:ascii="Gill Sans" w:hAnsi="Gill Sans"/>
        </w:rPr>
      </w:pPr>
      <w:r w:rsidRPr="00F80589">
        <w:rPr>
          <w:rFonts w:ascii="Gill Sans" w:hAnsi="Gill Sans"/>
          <w:i/>
          <w:iCs/>
        </w:rPr>
        <w:t>The washing of feet may end with this prayer</w:t>
      </w:r>
      <w:r w:rsidRPr="00F80589">
        <w:rPr>
          <w:rFonts w:ascii="Gill Sans" w:hAnsi="Gill Sans"/>
        </w:rPr>
        <w:t xml:space="preserve">: </w:t>
      </w:r>
    </w:p>
    <w:p w:rsidR="002D2D42" w:rsidRPr="00F80589" w:rsidRDefault="002D2D42">
      <w:pPr>
        <w:rPr>
          <w:rFonts w:ascii="Gill Sans" w:hAnsi="Gill Sans"/>
        </w:rPr>
      </w:pPr>
    </w:p>
    <w:p w:rsidR="002D2D42" w:rsidRPr="00F80589" w:rsidRDefault="002D2D42" w:rsidP="00591F66">
      <w:pPr>
        <w:ind w:left="567"/>
        <w:rPr>
          <w:rFonts w:ascii="Gill Sans" w:hAnsi="Gill Sans"/>
        </w:rPr>
      </w:pPr>
      <w:r w:rsidRPr="00F80589">
        <w:rPr>
          <w:rFonts w:ascii="Gill Sans" w:hAnsi="Gill Sans"/>
        </w:rPr>
        <w:t xml:space="preserve">God our Father, </w:t>
      </w:r>
    </w:p>
    <w:p w:rsidR="002D2D42" w:rsidRPr="00F80589" w:rsidRDefault="002D2D42" w:rsidP="00591F66">
      <w:pPr>
        <w:ind w:left="567"/>
        <w:rPr>
          <w:rFonts w:ascii="Gill Sans" w:hAnsi="Gill Sans"/>
        </w:rPr>
      </w:pPr>
      <w:proofErr w:type="gramStart"/>
      <w:r w:rsidRPr="00F80589">
        <w:rPr>
          <w:rFonts w:ascii="Gill Sans" w:hAnsi="Gill Sans"/>
        </w:rPr>
        <w:t>you</w:t>
      </w:r>
      <w:proofErr w:type="gramEnd"/>
      <w:r w:rsidRPr="00F80589">
        <w:rPr>
          <w:rFonts w:ascii="Gill Sans" w:hAnsi="Gill Sans"/>
        </w:rPr>
        <w:t xml:space="preserve"> have taught</w:t>
      </w:r>
      <w:r w:rsidR="00160619" w:rsidRPr="00F80589">
        <w:rPr>
          <w:rFonts w:ascii="Gill Sans" w:hAnsi="Gill Sans"/>
        </w:rPr>
        <w:t xml:space="preserve"> </w:t>
      </w:r>
      <w:r w:rsidRPr="00F80589">
        <w:rPr>
          <w:rFonts w:ascii="Gill Sans" w:hAnsi="Gill Sans"/>
        </w:rPr>
        <w:t xml:space="preserve">us through your Son, </w:t>
      </w:r>
    </w:p>
    <w:p w:rsidR="002D2D42" w:rsidRPr="00F80589" w:rsidRDefault="002D2D42" w:rsidP="00591F66">
      <w:pPr>
        <w:ind w:left="567"/>
        <w:rPr>
          <w:rFonts w:ascii="Gill Sans" w:hAnsi="Gill Sans"/>
        </w:rPr>
      </w:pPr>
      <w:proofErr w:type="gramStart"/>
      <w:r w:rsidRPr="00F80589">
        <w:rPr>
          <w:rFonts w:ascii="Gill Sans" w:hAnsi="Gill Sans"/>
        </w:rPr>
        <w:t>that</w:t>
      </w:r>
      <w:proofErr w:type="gramEnd"/>
      <w:r w:rsidRPr="00F80589">
        <w:rPr>
          <w:rFonts w:ascii="Gill Sans" w:hAnsi="Gill Sans"/>
        </w:rPr>
        <w:t xml:space="preserve"> love is the fulfilling of the law;</w:t>
      </w:r>
    </w:p>
    <w:p w:rsidR="002D2D42" w:rsidRPr="00F80589" w:rsidRDefault="002D2D42" w:rsidP="00591F66">
      <w:pPr>
        <w:ind w:left="567"/>
        <w:rPr>
          <w:rFonts w:ascii="Gill Sans" w:hAnsi="Gill Sans"/>
        </w:rPr>
      </w:pPr>
      <w:r w:rsidRPr="00F80589">
        <w:rPr>
          <w:rFonts w:ascii="Gill Sans" w:hAnsi="Gill Sans"/>
        </w:rPr>
        <w:t xml:space="preserve">Grant to us your servants </w:t>
      </w:r>
    </w:p>
    <w:p w:rsidR="002D2D42" w:rsidRPr="00F80589" w:rsidRDefault="002D2D42" w:rsidP="00591F66">
      <w:pPr>
        <w:ind w:left="567"/>
        <w:rPr>
          <w:rFonts w:ascii="Gill Sans" w:hAnsi="Gill Sans"/>
        </w:rPr>
      </w:pPr>
      <w:proofErr w:type="gramStart"/>
      <w:r w:rsidRPr="00F80589">
        <w:rPr>
          <w:rFonts w:ascii="Gill Sans" w:hAnsi="Gill Sans"/>
        </w:rPr>
        <w:t>that</w:t>
      </w:r>
      <w:proofErr w:type="gramEnd"/>
      <w:r w:rsidRPr="00F80589">
        <w:rPr>
          <w:rFonts w:ascii="Gill Sans" w:hAnsi="Gill Sans"/>
        </w:rPr>
        <w:t>, serving you in one another,</w:t>
      </w:r>
    </w:p>
    <w:p w:rsidR="002D2D42" w:rsidRPr="00F80589" w:rsidRDefault="002D2D42" w:rsidP="00591F66">
      <w:pPr>
        <w:ind w:left="567"/>
        <w:rPr>
          <w:rFonts w:ascii="Gill Sans" w:hAnsi="Gill Sans"/>
        </w:rPr>
      </w:pPr>
      <w:proofErr w:type="gramStart"/>
      <w:r w:rsidRPr="00F80589">
        <w:rPr>
          <w:rFonts w:ascii="Gill Sans" w:hAnsi="Gill Sans"/>
        </w:rPr>
        <w:t>we</w:t>
      </w:r>
      <w:proofErr w:type="gramEnd"/>
      <w:r w:rsidRPr="00F80589">
        <w:rPr>
          <w:rFonts w:ascii="Gill Sans" w:hAnsi="Gill Sans"/>
        </w:rPr>
        <w:t xml:space="preserve"> may remain in your love;</w:t>
      </w:r>
    </w:p>
    <w:p w:rsidR="002D2D42" w:rsidRPr="00F80589" w:rsidRDefault="002D2D42" w:rsidP="00591F66">
      <w:pPr>
        <w:ind w:left="567"/>
        <w:rPr>
          <w:rFonts w:ascii="Gill Sans" w:hAnsi="Gill Sans"/>
        </w:rPr>
      </w:pPr>
      <w:proofErr w:type="gramStart"/>
      <w:r w:rsidRPr="00F80589">
        <w:rPr>
          <w:rFonts w:ascii="Gill Sans" w:hAnsi="Gill Sans"/>
        </w:rPr>
        <w:t>through</w:t>
      </w:r>
      <w:proofErr w:type="gramEnd"/>
      <w:r w:rsidRPr="00F80589">
        <w:rPr>
          <w:rFonts w:ascii="Gill Sans" w:hAnsi="Gill Sans"/>
        </w:rPr>
        <w:t xml:space="preserve"> Jesus Christ our Lord.  </w:t>
      </w:r>
      <w:r w:rsidRPr="00F80589">
        <w:rPr>
          <w:rFonts w:ascii="Gill Sans" w:hAnsi="Gill Sans"/>
          <w:b/>
          <w:bCs/>
        </w:rPr>
        <w:t>Amen</w:t>
      </w:r>
      <w:r w:rsidRPr="00F80589">
        <w:rPr>
          <w:rFonts w:ascii="Gill Sans" w:hAnsi="Gill Sans"/>
          <w:b/>
          <w:bCs/>
          <w:i/>
        </w:rPr>
        <w:t xml:space="preserve">.  </w:t>
      </w:r>
      <w:r w:rsidRPr="00F80589">
        <w:rPr>
          <w:rFonts w:ascii="Gill Sans" w:hAnsi="Gill Sans"/>
          <w:i/>
        </w:rPr>
        <w:t>[</w:t>
      </w:r>
      <w:r w:rsidRPr="00F80589">
        <w:rPr>
          <w:rFonts w:ascii="Gill Sans" w:hAnsi="Gill Sans"/>
          <w:i/>
          <w:iCs/>
        </w:rPr>
        <w:t>Tom Cooper revised</w:t>
      </w:r>
      <w:r w:rsidRPr="00F80589">
        <w:rPr>
          <w:rFonts w:ascii="Gill Sans" w:hAnsi="Gill Sans"/>
          <w:i/>
        </w:rPr>
        <w:t>]</w:t>
      </w:r>
    </w:p>
    <w:p w:rsidR="002D2D42" w:rsidRPr="00F80589" w:rsidRDefault="002D2D42" w:rsidP="00591F66">
      <w:pPr>
        <w:ind w:left="567"/>
        <w:rPr>
          <w:rFonts w:ascii="Gill Sans" w:hAnsi="Gill Sans"/>
        </w:rPr>
      </w:pPr>
    </w:p>
    <w:p w:rsidR="002D2D42" w:rsidRPr="00F80589" w:rsidRDefault="002D2D42">
      <w:pPr>
        <w:ind w:left="709"/>
        <w:rPr>
          <w:rFonts w:ascii="Gill Sans" w:hAnsi="Gill Sans"/>
        </w:rPr>
      </w:pPr>
    </w:p>
    <w:p w:rsidR="002D2D42" w:rsidRPr="00F80589" w:rsidRDefault="00F31457">
      <w:pPr>
        <w:rPr>
          <w:rFonts w:ascii="Gill Sans" w:hAnsi="Gill Sans"/>
          <w:b/>
          <w:bCs/>
          <w:i/>
        </w:rPr>
      </w:pPr>
      <w:r w:rsidRPr="00F80589">
        <w:rPr>
          <w:rFonts w:ascii="Gill Sans" w:hAnsi="Gill Sans"/>
          <w:b/>
          <w:bCs/>
          <w:i/>
        </w:rPr>
        <w:t>Intercession</w:t>
      </w:r>
      <w:r w:rsidR="00B40CCF" w:rsidRPr="00F80589">
        <w:rPr>
          <w:rFonts w:ascii="Gill Sans" w:hAnsi="Gill Sans"/>
          <w:b/>
          <w:bCs/>
          <w:i/>
        </w:rPr>
        <w:t>s</w:t>
      </w:r>
    </w:p>
    <w:p w:rsidR="002D2D42" w:rsidRPr="00F80589" w:rsidRDefault="00B40CCF">
      <w:pPr>
        <w:rPr>
          <w:rFonts w:ascii="Gill Sans" w:hAnsi="Gill Sans"/>
          <w:i/>
          <w:iCs/>
        </w:rPr>
      </w:pPr>
      <w:r w:rsidRPr="00F80589">
        <w:rPr>
          <w:rFonts w:ascii="Gill Sans" w:hAnsi="Gill Sans"/>
          <w:i/>
          <w:iCs/>
        </w:rPr>
        <w:t>The I</w:t>
      </w:r>
      <w:r w:rsidR="002D2D42" w:rsidRPr="00F80589">
        <w:rPr>
          <w:rFonts w:ascii="Gill Sans" w:hAnsi="Gill Sans"/>
          <w:i/>
          <w:iCs/>
        </w:rPr>
        <w:t xml:space="preserve">ntercessions follow the forms provided in </w:t>
      </w:r>
      <w:r w:rsidRPr="00F80589">
        <w:rPr>
          <w:rFonts w:ascii="Gill Sans" w:hAnsi="Gill Sans"/>
          <w:i/>
          <w:iCs/>
        </w:rPr>
        <w:t>H</w:t>
      </w:r>
      <w:r w:rsidR="002D2D42" w:rsidRPr="00F80589">
        <w:rPr>
          <w:rFonts w:ascii="Gill Sans" w:hAnsi="Gill Sans"/>
          <w:i/>
          <w:iCs/>
        </w:rPr>
        <w:t xml:space="preserve">E04 or </w:t>
      </w:r>
      <w:r w:rsidR="00DE27CB" w:rsidRPr="00F80589">
        <w:rPr>
          <w:rFonts w:ascii="Gill Sans" w:hAnsi="Gill Sans"/>
          <w:i/>
          <w:iCs/>
        </w:rPr>
        <w:t xml:space="preserve">the following or </w:t>
      </w:r>
      <w:r w:rsidR="002D2D42" w:rsidRPr="00F80589">
        <w:rPr>
          <w:rFonts w:ascii="Gill Sans" w:hAnsi="Gill Sans"/>
          <w:i/>
          <w:iCs/>
        </w:rPr>
        <w:t>other suitable resources may be used.</w:t>
      </w:r>
    </w:p>
    <w:p w:rsidR="002D2D42" w:rsidRPr="00F80589" w:rsidRDefault="002D2D42">
      <w:pPr>
        <w:rPr>
          <w:rFonts w:ascii="Gill Sans" w:hAnsi="Gill Sans"/>
        </w:rPr>
      </w:pPr>
    </w:p>
    <w:p w:rsidR="00DE27CB" w:rsidRPr="00F80589" w:rsidRDefault="00DE27CB" w:rsidP="00DE27CB">
      <w:pPr>
        <w:pStyle w:val="Heading1"/>
        <w:widowControl/>
        <w:rPr>
          <w:rFonts w:ascii="Gill Sans" w:hAnsi="Gill Sans"/>
          <w:b w:val="0"/>
          <w:i/>
        </w:rPr>
      </w:pPr>
      <w:r w:rsidRPr="00F80589">
        <w:rPr>
          <w:rFonts w:ascii="Gill Sans" w:hAnsi="Gill Sans"/>
          <w:b w:val="0"/>
          <w:i/>
        </w:rPr>
        <w:t>Celebrant</w:t>
      </w:r>
    </w:p>
    <w:p w:rsidR="00164D3A" w:rsidRPr="00F80589" w:rsidRDefault="00DE27CB" w:rsidP="00DE27CB">
      <w:pPr>
        <w:rPr>
          <w:rFonts w:ascii="Gill Sans" w:hAnsi="Gill Sans"/>
        </w:rPr>
      </w:pPr>
      <w:r w:rsidRPr="00F80589">
        <w:rPr>
          <w:rFonts w:ascii="Gill Sans" w:hAnsi="Gill Sans"/>
        </w:rPr>
        <w:t>As we enter</w:t>
      </w:r>
      <w:r w:rsidR="00164D3A" w:rsidRPr="00F80589">
        <w:rPr>
          <w:rFonts w:ascii="Gill Sans" w:hAnsi="Gill Sans"/>
        </w:rPr>
        <w:t xml:space="preserve"> into the Passover of the Lord,</w:t>
      </w:r>
    </w:p>
    <w:p w:rsidR="00DE27CB" w:rsidRPr="00F80589" w:rsidRDefault="00DE27CB" w:rsidP="00DE27CB">
      <w:pPr>
        <w:rPr>
          <w:rFonts w:ascii="Gill Sans" w:hAnsi="Gill Sans"/>
        </w:rPr>
      </w:pPr>
      <w:proofErr w:type="gramStart"/>
      <w:r w:rsidRPr="00F80589">
        <w:rPr>
          <w:rFonts w:ascii="Gill Sans" w:hAnsi="Gill Sans"/>
        </w:rPr>
        <w:t>let</w:t>
      </w:r>
      <w:proofErr w:type="gramEnd"/>
      <w:r w:rsidRPr="00F80589">
        <w:rPr>
          <w:rFonts w:ascii="Gill Sans" w:hAnsi="Gill Sans"/>
        </w:rPr>
        <w:t xml:space="preserve"> </w:t>
      </w:r>
      <w:r w:rsidR="00164D3A" w:rsidRPr="00F80589">
        <w:rPr>
          <w:rFonts w:ascii="Gill Sans" w:hAnsi="Gill Sans"/>
        </w:rPr>
        <w:t xml:space="preserve">us pray for the Church and the world </w:t>
      </w:r>
      <w:r w:rsidRPr="00F80589">
        <w:rPr>
          <w:rFonts w:ascii="Gill Sans" w:hAnsi="Gill Sans"/>
        </w:rPr>
        <w:t>in the name of Jesus, our Teacher and Lord.</w:t>
      </w:r>
    </w:p>
    <w:p w:rsidR="00DE27CB" w:rsidRPr="00F80589" w:rsidRDefault="00DE27CB" w:rsidP="00DE27CB">
      <w:pPr>
        <w:rPr>
          <w:rFonts w:ascii="Gill Sans" w:hAnsi="Gill Sans"/>
        </w:rPr>
      </w:pPr>
    </w:p>
    <w:p w:rsidR="00DE27CB" w:rsidRPr="00F80589" w:rsidRDefault="00DE27CB" w:rsidP="00DE27CB">
      <w:pPr>
        <w:pStyle w:val="Heading1"/>
        <w:widowControl/>
        <w:rPr>
          <w:rFonts w:ascii="Gill Sans" w:hAnsi="Gill Sans"/>
          <w:b w:val="0"/>
          <w:i/>
        </w:rPr>
      </w:pPr>
      <w:r w:rsidRPr="00F80589">
        <w:rPr>
          <w:rFonts w:ascii="Gill Sans" w:hAnsi="Gill Sans"/>
          <w:b w:val="0"/>
          <w:i/>
        </w:rPr>
        <w:t>Petitions</w:t>
      </w:r>
    </w:p>
    <w:p w:rsidR="00164D3A" w:rsidRPr="00F80589" w:rsidRDefault="00DE27CB" w:rsidP="00DE27CB">
      <w:pPr>
        <w:rPr>
          <w:rFonts w:ascii="Gill Sans" w:hAnsi="Gill Sans"/>
        </w:rPr>
      </w:pPr>
      <w:r w:rsidRPr="00F80589">
        <w:rPr>
          <w:rFonts w:ascii="Gill Sans" w:hAnsi="Gill Sans"/>
        </w:rPr>
        <w:t>For the Church, the household of faith, redeemed</w:t>
      </w:r>
      <w:r w:rsidR="00164D3A" w:rsidRPr="00F80589">
        <w:rPr>
          <w:rFonts w:ascii="Gill Sans" w:hAnsi="Gill Sans"/>
        </w:rPr>
        <w:t xml:space="preserve"> by the blood of the Lamb:</w:t>
      </w:r>
    </w:p>
    <w:p w:rsidR="00164D3A" w:rsidRPr="00F80589" w:rsidRDefault="00164D3A" w:rsidP="00DE27CB">
      <w:pPr>
        <w:rPr>
          <w:rFonts w:ascii="Gill Sans" w:hAnsi="Gill Sans"/>
        </w:rPr>
      </w:pPr>
      <w:proofErr w:type="gramStart"/>
      <w:r w:rsidRPr="00F80589">
        <w:rPr>
          <w:rFonts w:ascii="Gill Sans" w:hAnsi="Gill Sans"/>
        </w:rPr>
        <w:t>may</w:t>
      </w:r>
      <w:proofErr w:type="gramEnd"/>
      <w:r w:rsidRPr="00F80589">
        <w:rPr>
          <w:rFonts w:ascii="Gill Sans" w:hAnsi="Gill Sans"/>
        </w:rPr>
        <w:t xml:space="preserve"> all Christians </w:t>
      </w:r>
      <w:r w:rsidR="00DE27CB" w:rsidRPr="00F80589">
        <w:rPr>
          <w:rFonts w:ascii="Gill Sans" w:hAnsi="Gill Sans"/>
        </w:rPr>
        <w:t>celebrate these holy days as a fe</w:t>
      </w:r>
      <w:r w:rsidRPr="00F80589">
        <w:rPr>
          <w:rFonts w:ascii="Gill Sans" w:hAnsi="Gill Sans"/>
        </w:rPr>
        <w:t>ast of liberation and new life.</w:t>
      </w:r>
    </w:p>
    <w:p w:rsidR="00DE27CB" w:rsidRPr="00F80589" w:rsidRDefault="00DE27CB" w:rsidP="00DE27CB">
      <w:pPr>
        <w:rPr>
          <w:rFonts w:ascii="Gill Sans" w:hAnsi="Gill Sans"/>
          <w:b/>
          <w:bCs/>
        </w:rPr>
      </w:pPr>
      <w:r w:rsidRPr="00F80589">
        <w:rPr>
          <w:rFonts w:ascii="Gill Sans" w:hAnsi="Gill Sans"/>
          <w:b/>
          <w:bCs/>
          <w:i/>
          <w:iCs/>
        </w:rPr>
        <w:tab/>
      </w:r>
      <w:r w:rsidRPr="00F80589">
        <w:rPr>
          <w:rFonts w:ascii="Gill Sans" w:hAnsi="Gill Sans"/>
          <w:bCs/>
        </w:rPr>
        <w:t xml:space="preserve">Lord, in your mercy, </w:t>
      </w:r>
      <w:proofErr w:type="gramStart"/>
      <w:r w:rsidRPr="00F80589">
        <w:rPr>
          <w:rFonts w:ascii="Gill Sans" w:hAnsi="Gill Sans"/>
          <w:b/>
          <w:bCs/>
        </w:rPr>
        <w:t>hear</w:t>
      </w:r>
      <w:proofErr w:type="gramEnd"/>
      <w:r w:rsidRPr="00F80589">
        <w:rPr>
          <w:rFonts w:ascii="Gill Sans" w:hAnsi="Gill Sans"/>
          <w:b/>
          <w:bCs/>
        </w:rPr>
        <w:t xml:space="preserve"> our prayer.</w:t>
      </w:r>
    </w:p>
    <w:p w:rsidR="00DE27CB" w:rsidRPr="00F80589" w:rsidRDefault="00DE27CB" w:rsidP="00DE27CB">
      <w:pPr>
        <w:rPr>
          <w:rFonts w:ascii="Gill Sans" w:hAnsi="Gill Sans"/>
        </w:rPr>
      </w:pPr>
    </w:p>
    <w:p w:rsidR="00DE27CB" w:rsidRPr="00F80589" w:rsidRDefault="00164D3A" w:rsidP="00DE27CB">
      <w:pPr>
        <w:rPr>
          <w:rFonts w:ascii="Gill Sans" w:hAnsi="Gill Sans"/>
        </w:rPr>
      </w:pPr>
      <w:r w:rsidRPr="00F80589">
        <w:rPr>
          <w:rFonts w:ascii="Gill Sans" w:hAnsi="Gill Sans"/>
        </w:rPr>
        <w:t>For all priests: may</w:t>
      </w:r>
      <w:r w:rsidR="000E5B34" w:rsidRPr="00F80589">
        <w:rPr>
          <w:rFonts w:ascii="Gill Sans" w:hAnsi="Gill Sans"/>
        </w:rPr>
        <w:t xml:space="preserve"> they</w:t>
      </w:r>
      <w:r w:rsidR="00DE27CB" w:rsidRPr="00F80589">
        <w:rPr>
          <w:rFonts w:ascii="Gill Sans" w:hAnsi="Gill Sans"/>
        </w:rPr>
        <w:t xml:space="preserve"> fulfil, by lives of service, the love t</w:t>
      </w:r>
      <w:r w:rsidRPr="00F80589">
        <w:rPr>
          <w:rFonts w:ascii="Gill Sans" w:hAnsi="Gill Sans"/>
        </w:rPr>
        <w:t>hey celebrate in the Eucharist.</w:t>
      </w:r>
    </w:p>
    <w:p w:rsidR="00DE27CB" w:rsidRPr="00F80589" w:rsidRDefault="00DE27CB" w:rsidP="00DE27CB">
      <w:pPr>
        <w:rPr>
          <w:rFonts w:ascii="Gill Sans" w:hAnsi="Gill Sans"/>
          <w:b/>
          <w:bCs/>
        </w:rPr>
      </w:pPr>
      <w:r w:rsidRPr="00F80589">
        <w:rPr>
          <w:rFonts w:ascii="Gill Sans" w:hAnsi="Gill Sans"/>
          <w:b/>
          <w:bCs/>
          <w:i/>
          <w:iCs/>
        </w:rPr>
        <w:tab/>
      </w:r>
      <w:r w:rsidRPr="00F80589">
        <w:rPr>
          <w:rFonts w:ascii="Gill Sans" w:hAnsi="Gill Sans"/>
          <w:bCs/>
        </w:rPr>
        <w:t xml:space="preserve">Lord, in your mercy, </w:t>
      </w:r>
      <w:proofErr w:type="gramStart"/>
      <w:r w:rsidRPr="00F80589">
        <w:rPr>
          <w:rFonts w:ascii="Gill Sans" w:hAnsi="Gill Sans"/>
          <w:b/>
          <w:bCs/>
        </w:rPr>
        <w:t>hear</w:t>
      </w:r>
      <w:proofErr w:type="gramEnd"/>
      <w:r w:rsidRPr="00F80589">
        <w:rPr>
          <w:rFonts w:ascii="Gill Sans" w:hAnsi="Gill Sans"/>
          <w:b/>
          <w:bCs/>
        </w:rPr>
        <w:t xml:space="preserve"> our prayer.</w:t>
      </w:r>
    </w:p>
    <w:p w:rsidR="00DE27CB" w:rsidRPr="00F80589" w:rsidRDefault="00DE27CB" w:rsidP="00DE27CB">
      <w:pPr>
        <w:rPr>
          <w:rFonts w:ascii="Gill Sans" w:hAnsi="Gill Sans"/>
        </w:rPr>
      </w:pPr>
    </w:p>
    <w:p w:rsidR="00164D3A" w:rsidRPr="00F80589" w:rsidRDefault="00DE27CB" w:rsidP="00DE27CB">
      <w:pPr>
        <w:rPr>
          <w:rFonts w:ascii="Gill Sans" w:hAnsi="Gill Sans"/>
        </w:rPr>
      </w:pPr>
      <w:r w:rsidRPr="00F80589">
        <w:rPr>
          <w:rFonts w:ascii="Gill Sans" w:hAnsi="Gill Sans"/>
        </w:rPr>
        <w:t>For those about to be baptized int</w:t>
      </w:r>
      <w:r w:rsidR="00164D3A" w:rsidRPr="00F80589">
        <w:rPr>
          <w:rFonts w:ascii="Gill Sans" w:hAnsi="Gill Sans"/>
        </w:rPr>
        <w:t>o Christ’s paschal mystery:</w:t>
      </w:r>
    </w:p>
    <w:p w:rsidR="00DE27CB" w:rsidRPr="00F80589" w:rsidRDefault="00164D3A" w:rsidP="00DE27CB">
      <w:pPr>
        <w:rPr>
          <w:rFonts w:ascii="Gill Sans" w:hAnsi="Gill Sans"/>
        </w:rPr>
      </w:pPr>
      <w:proofErr w:type="gramStart"/>
      <w:r w:rsidRPr="00F80589">
        <w:rPr>
          <w:rFonts w:ascii="Gill Sans" w:hAnsi="Gill Sans"/>
        </w:rPr>
        <w:t>may</w:t>
      </w:r>
      <w:proofErr w:type="gramEnd"/>
      <w:r w:rsidRPr="00F80589">
        <w:rPr>
          <w:rFonts w:ascii="Gill Sans" w:hAnsi="Gill Sans"/>
        </w:rPr>
        <w:t xml:space="preserve"> their washing in the saving waters </w:t>
      </w:r>
      <w:r w:rsidR="000E5B34" w:rsidRPr="00F80589">
        <w:rPr>
          <w:rFonts w:ascii="Gill Sans" w:hAnsi="Gill Sans"/>
        </w:rPr>
        <w:t xml:space="preserve">gave </w:t>
      </w:r>
      <w:r w:rsidRPr="00F80589">
        <w:rPr>
          <w:rFonts w:ascii="Gill Sans" w:hAnsi="Gill Sans"/>
        </w:rPr>
        <w:t>them a full share with Christ.</w:t>
      </w:r>
    </w:p>
    <w:p w:rsidR="00DE27CB" w:rsidRPr="00F80589" w:rsidRDefault="00DE27CB" w:rsidP="00DE27CB">
      <w:pPr>
        <w:rPr>
          <w:rFonts w:ascii="Gill Sans" w:hAnsi="Gill Sans"/>
          <w:b/>
          <w:bCs/>
        </w:rPr>
      </w:pPr>
      <w:r w:rsidRPr="00F80589">
        <w:rPr>
          <w:rFonts w:ascii="Gill Sans" w:hAnsi="Gill Sans"/>
          <w:b/>
          <w:bCs/>
          <w:i/>
          <w:iCs/>
        </w:rPr>
        <w:tab/>
      </w:r>
      <w:r w:rsidRPr="00F80589">
        <w:rPr>
          <w:rFonts w:ascii="Gill Sans" w:hAnsi="Gill Sans"/>
          <w:bCs/>
        </w:rPr>
        <w:t xml:space="preserve">Lord, in your mercy, </w:t>
      </w:r>
      <w:proofErr w:type="gramStart"/>
      <w:r w:rsidRPr="00F80589">
        <w:rPr>
          <w:rFonts w:ascii="Gill Sans" w:hAnsi="Gill Sans"/>
          <w:b/>
          <w:bCs/>
        </w:rPr>
        <w:t>hear</w:t>
      </w:r>
      <w:proofErr w:type="gramEnd"/>
      <w:r w:rsidRPr="00F80589">
        <w:rPr>
          <w:rFonts w:ascii="Gill Sans" w:hAnsi="Gill Sans"/>
          <w:b/>
          <w:bCs/>
        </w:rPr>
        <w:t xml:space="preserve"> our prayer.</w:t>
      </w:r>
    </w:p>
    <w:p w:rsidR="00DE27CB" w:rsidRPr="00F80589" w:rsidRDefault="00DE27CB" w:rsidP="00DE27CB">
      <w:pPr>
        <w:rPr>
          <w:rFonts w:ascii="Gill Sans" w:hAnsi="Gill Sans"/>
        </w:rPr>
      </w:pPr>
    </w:p>
    <w:p w:rsidR="00164D3A" w:rsidRPr="00F80589" w:rsidRDefault="00DE27CB" w:rsidP="00DE27CB">
      <w:pPr>
        <w:rPr>
          <w:rFonts w:ascii="Gill Sans" w:hAnsi="Gill Sans"/>
        </w:rPr>
      </w:pPr>
      <w:r w:rsidRPr="00F80589">
        <w:rPr>
          <w:rFonts w:ascii="Gill Sans" w:hAnsi="Gill Sans"/>
        </w:rPr>
        <w:t xml:space="preserve">For the world God loved so much </w:t>
      </w:r>
      <w:r w:rsidR="00164D3A" w:rsidRPr="00F80589">
        <w:rPr>
          <w:rFonts w:ascii="Gill Sans" w:hAnsi="Gill Sans"/>
        </w:rPr>
        <w:t>that he gave his only Son:</w:t>
      </w:r>
    </w:p>
    <w:p w:rsidR="00DE27CB" w:rsidRPr="00F80589" w:rsidRDefault="00164D3A" w:rsidP="00DE27CB">
      <w:pPr>
        <w:rPr>
          <w:rFonts w:ascii="Gill Sans" w:hAnsi="Gill Sans"/>
        </w:rPr>
      </w:pPr>
      <w:proofErr w:type="gramStart"/>
      <w:r w:rsidRPr="00F80589">
        <w:rPr>
          <w:rFonts w:ascii="Gill Sans" w:hAnsi="Gill Sans"/>
        </w:rPr>
        <w:t>may</w:t>
      </w:r>
      <w:proofErr w:type="gramEnd"/>
      <w:r w:rsidRPr="00F80589">
        <w:rPr>
          <w:rFonts w:ascii="Gill Sans" w:hAnsi="Gill Sans"/>
        </w:rPr>
        <w:t xml:space="preserve"> his love </w:t>
      </w:r>
      <w:r w:rsidR="00DE27CB" w:rsidRPr="00F80589">
        <w:rPr>
          <w:rFonts w:ascii="Gill Sans" w:hAnsi="Gill Sans"/>
        </w:rPr>
        <w:t xml:space="preserve">overflow and his justice and peace influence </w:t>
      </w:r>
      <w:r w:rsidRPr="00F80589">
        <w:rPr>
          <w:rFonts w:ascii="Gill Sans" w:hAnsi="Gill Sans"/>
        </w:rPr>
        <w:t>all leaders and nations.</w:t>
      </w:r>
    </w:p>
    <w:p w:rsidR="00DE27CB" w:rsidRPr="00F80589" w:rsidRDefault="00DE27CB" w:rsidP="00DE27CB">
      <w:pPr>
        <w:rPr>
          <w:rFonts w:ascii="Gill Sans" w:hAnsi="Gill Sans"/>
          <w:b/>
          <w:bCs/>
        </w:rPr>
      </w:pPr>
      <w:r w:rsidRPr="00F80589">
        <w:rPr>
          <w:rFonts w:ascii="Gill Sans" w:hAnsi="Gill Sans"/>
          <w:b/>
          <w:bCs/>
          <w:i/>
          <w:iCs/>
        </w:rPr>
        <w:tab/>
      </w:r>
      <w:r w:rsidRPr="00F80589">
        <w:rPr>
          <w:rFonts w:ascii="Gill Sans" w:hAnsi="Gill Sans"/>
          <w:bCs/>
        </w:rPr>
        <w:t xml:space="preserve">Lord, in your mercy, </w:t>
      </w:r>
      <w:proofErr w:type="gramStart"/>
      <w:r w:rsidRPr="00F80589">
        <w:rPr>
          <w:rFonts w:ascii="Gill Sans" w:hAnsi="Gill Sans"/>
          <w:b/>
          <w:bCs/>
        </w:rPr>
        <w:t>hear</w:t>
      </w:r>
      <w:proofErr w:type="gramEnd"/>
      <w:r w:rsidRPr="00F80589">
        <w:rPr>
          <w:rFonts w:ascii="Gill Sans" w:hAnsi="Gill Sans"/>
          <w:b/>
          <w:bCs/>
        </w:rPr>
        <w:t xml:space="preserve"> our prayer.</w:t>
      </w:r>
    </w:p>
    <w:p w:rsidR="00DE27CB" w:rsidRPr="00F80589" w:rsidRDefault="00DE27CB" w:rsidP="00DE27CB">
      <w:pPr>
        <w:rPr>
          <w:rFonts w:ascii="Gill Sans" w:hAnsi="Gill Sans"/>
        </w:rPr>
      </w:pPr>
    </w:p>
    <w:p w:rsidR="00164D3A" w:rsidRPr="00F80589" w:rsidRDefault="00DE27CB" w:rsidP="00DE27CB">
      <w:pPr>
        <w:rPr>
          <w:rFonts w:ascii="Gill Sans" w:hAnsi="Gill Sans"/>
        </w:rPr>
      </w:pPr>
      <w:r w:rsidRPr="00F80589">
        <w:rPr>
          <w:rFonts w:ascii="Gill Sans" w:hAnsi="Gill Sans"/>
        </w:rPr>
        <w:t>For the sick and housebound of this community and for all who re</w:t>
      </w:r>
      <w:r w:rsidR="00164D3A" w:rsidRPr="00F80589">
        <w:rPr>
          <w:rFonts w:ascii="Gill Sans" w:hAnsi="Gill Sans"/>
        </w:rPr>
        <w:t>ceive the Eucharist at home:</w:t>
      </w:r>
    </w:p>
    <w:p w:rsidR="00DE27CB" w:rsidRPr="00F80589" w:rsidRDefault="00164D3A" w:rsidP="00DE27CB">
      <w:pPr>
        <w:rPr>
          <w:rFonts w:ascii="Gill Sans" w:hAnsi="Gill Sans"/>
        </w:rPr>
      </w:pPr>
      <w:proofErr w:type="gramStart"/>
      <w:r w:rsidRPr="00F80589">
        <w:rPr>
          <w:rFonts w:ascii="Gill Sans" w:hAnsi="Gill Sans"/>
        </w:rPr>
        <w:t>may</w:t>
      </w:r>
      <w:proofErr w:type="gramEnd"/>
      <w:r w:rsidRPr="00F80589">
        <w:rPr>
          <w:rFonts w:ascii="Gill Sans" w:hAnsi="Gill Sans"/>
        </w:rPr>
        <w:t xml:space="preserve"> </w:t>
      </w:r>
      <w:r w:rsidR="00DE27CB" w:rsidRPr="00F80589">
        <w:rPr>
          <w:rFonts w:ascii="Gill Sans" w:hAnsi="Gill Sans"/>
        </w:rPr>
        <w:t>their c</w:t>
      </w:r>
      <w:r w:rsidRPr="00F80589">
        <w:rPr>
          <w:rFonts w:ascii="Gill Sans" w:hAnsi="Gill Sans"/>
        </w:rPr>
        <w:t xml:space="preserve">ommunion with us in Christ </w:t>
      </w:r>
      <w:r w:rsidR="00DE27CB" w:rsidRPr="00F80589">
        <w:rPr>
          <w:rFonts w:ascii="Gill Sans" w:hAnsi="Gill Sans"/>
        </w:rPr>
        <w:t>be a</w:t>
      </w:r>
      <w:r w:rsidRPr="00F80589">
        <w:rPr>
          <w:rFonts w:ascii="Gill Sans" w:hAnsi="Gill Sans"/>
        </w:rPr>
        <w:t xml:space="preserve"> source of healing and strength</w:t>
      </w:r>
      <w:r w:rsidR="00DE27CB" w:rsidRPr="00F80589">
        <w:rPr>
          <w:rFonts w:ascii="Gill Sans" w:hAnsi="Gill Sans"/>
        </w:rPr>
        <w:t>.</w:t>
      </w:r>
    </w:p>
    <w:p w:rsidR="00DE27CB" w:rsidRPr="00F80589" w:rsidRDefault="00DE27CB" w:rsidP="00DE27CB">
      <w:pPr>
        <w:rPr>
          <w:rFonts w:ascii="Gill Sans" w:hAnsi="Gill Sans"/>
          <w:b/>
          <w:bCs/>
        </w:rPr>
      </w:pPr>
      <w:r w:rsidRPr="00F80589">
        <w:rPr>
          <w:rFonts w:ascii="Gill Sans" w:hAnsi="Gill Sans"/>
          <w:b/>
          <w:bCs/>
          <w:i/>
          <w:iCs/>
        </w:rPr>
        <w:tab/>
      </w:r>
      <w:r w:rsidRPr="00F80589">
        <w:rPr>
          <w:rFonts w:ascii="Gill Sans" w:hAnsi="Gill Sans"/>
          <w:bCs/>
        </w:rPr>
        <w:t xml:space="preserve">Lord, in your mercy, </w:t>
      </w:r>
      <w:proofErr w:type="gramStart"/>
      <w:r w:rsidRPr="00F80589">
        <w:rPr>
          <w:rFonts w:ascii="Gill Sans" w:hAnsi="Gill Sans"/>
          <w:b/>
          <w:bCs/>
        </w:rPr>
        <w:t>hear</w:t>
      </w:r>
      <w:proofErr w:type="gramEnd"/>
      <w:r w:rsidRPr="00F80589">
        <w:rPr>
          <w:rFonts w:ascii="Gill Sans" w:hAnsi="Gill Sans"/>
          <w:b/>
          <w:bCs/>
        </w:rPr>
        <w:t xml:space="preserve"> our prayer.</w:t>
      </w:r>
    </w:p>
    <w:p w:rsidR="00DE27CB" w:rsidRPr="00F80589" w:rsidRDefault="00DE27CB" w:rsidP="00DE27CB">
      <w:pPr>
        <w:rPr>
          <w:rFonts w:ascii="Gill Sans" w:hAnsi="Gill Sans"/>
        </w:rPr>
      </w:pPr>
    </w:p>
    <w:p w:rsidR="003A2D96" w:rsidRDefault="003A2D96">
      <w:pPr>
        <w:widowControl/>
        <w:suppressAutoHyphens w:val="0"/>
        <w:rPr>
          <w:rFonts w:ascii="Gill Sans" w:hAnsi="Gill Sans"/>
        </w:rPr>
      </w:pPr>
      <w:r>
        <w:rPr>
          <w:rFonts w:ascii="Gill Sans" w:hAnsi="Gill Sans"/>
        </w:rPr>
        <w:br w:type="page"/>
      </w:r>
    </w:p>
    <w:p w:rsidR="00164D3A" w:rsidRPr="00F80589" w:rsidRDefault="00DE27CB" w:rsidP="00DE27CB">
      <w:pPr>
        <w:rPr>
          <w:rFonts w:ascii="Gill Sans" w:hAnsi="Gill Sans"/>
        </w:rPr>
      </w:pPr>
      <w:r w:rsidRPr="00F80589">
        <w:rPr>
          <w:rFonts w:ascii="Gill Sans" w:hAnsi="Gill Sans"/>
        </w:rPr>
        <w:lastRenderedPageBreak/>
        <w:t xml:space="preserve">For those whose works of </w:t>
      </w:r>
      <w:r w:rsidR="00164D3A" w:rsidRPr="00F80589">
        <w:rPr>
          <w:rFonts w:ascii="Gill Sans" w:hAnsi="Gill Sans"/>
        </w:rPr>
        <w:t xml:space="preserve">love in our community fulfil </w:t>
      </w:r>
      <w:r w:rsidR="000E5B34" w:rsidRPr="00F80589">
        <w:rPr>
          <w:rFonts w:ascii="Gill Sans" w:hAnsi="Gill Sans"/>
        </w:rPr>
        <w:t xml:space="preserve">the law of </w:t>
      </w:r>
      <w:proofErr w:type="gramStart"/>
      <w:r w:rsidR="00164D3A" w:rsidRPr="00F80589">
        <w:rPr>
          <w:rFonts w:ascii="Gill Sans" w:hAnsi="Gill Sans"/>
        </w:rPr>
        <w:t>Christ:</w:t>
      </w:r>
      <w:proofErr w:type="gramEnd"/>
    </w:p>
    <w:p w:rsidR="00DE27CB" w:rsidRPr="00F80589" w:rsidRDefault="00164D3A" w:rsidP="00DE27CB">
      <w:pPr>
        <w:rPr>
          <w:rFonts w:ascii="Gill Sans" w:hAnsi="Gill Sans"/>
        </w:rPr>
      </w:pPr>
      <w:proofErr w:type="gramStart"/>
      <w:r w:rsidRPr="00F80589">
        <w:rPr>
          <w:rFonts w:ascii="Gill Sans" w:hAnsi="Gill Sans"/>
        </w:rPr>
        <w:t>may</w:t>
      </w:r>
      <w:proofErr w:type="gramEnd"/>
      <w:r w:rsidRPr="00F80589">
        <w:rPr>
          <w:rFonts w:ascii="Gill Sans" w:hAnsi="Gill Sans"/>
        </w:rPr>
        <w:t xml:space="preserve"> </w:t>
      </w:r>
      <w:r w:rsidR="00DE27CB" w:rsidRPr="00F80589">
        <w:rPr>
          <w:rFonts w:ascii="Gill Sans" w:hAnsi="Gill Sans"/>
        </w:rPr>
        <w:t>Chri</w:t>
      </w:r>
      <w:r w:rsidRPr="00F80589">
        <w:rPr>
          <w:rFonts w:ascii="Gill Sans" w:hAnsi="Gill Sans"/>
        </w:rPr>
        <w:t xml:space="preserve">st’s gift of the Eucharist </w:t>
      </w:r>
      <w:r w:rsidR="00DE27CB" w:rsidRPr="00F80589">
        <w:rPr>
          <w:rFonts w:ascii="Gill Sans" w:hAnsi="Gill Sans"/>
        </w:rPr>
        <w:t xml:space="preserve">sustain </w:t>
      </w:r>
      <w:r w:rsidRPr="00F80589">
        <w:rPr>
          <w:rFonts w:ascii="Gill Sans" w:hAnsi="Gill Sans"/>
        </w:rPr>
        <w:t>their love of others</w:t>
      </w:r>
      <w:r w:rsidR="00DE27CB" w:rsidRPr="00F80589">
        <w:rPr>
          <w:rFonts w:ascii="Gill Sans" w:hAnsi="Gill Sans"/>
        </w:rPr>
        <w:t>.</w:t>
      </w:r>
    </w:p>
    <w:p w:rsidR="00DE27CB" w:rsidRPr="00F80589" w:rsidRDefault="00DE27CB" w:rsidP="00DE27CB">
      <w:pPr>
        <w:rPr>
          <w:rFonts w:ascii="Gill Sans" w:hAnsi="Gill Sans"/>
          <w:b/>
          <w:bCs/>
        </w:rPr>
      </w:pPr>
      <w:r w:rsidRPr="00F80589">
        <w:rPr>
          <w:rFonts w:ascii="Gill Sans" w:hAnsi="Gill Sans"/>
          <w:b/>
          <w:bCs/>
          <w:i/>
          <w:iCs/>
        </w:rPr>
        <w:tab/>
      </w:r>
      <w:r w:rsidRPr="00F80589">
        <w:rPr>
          <w:rFonts w:ascii="Gill Sans" w:hAnsi="Gill Sans"/>
          <w:bCs/>
        </w:rPr>
        <w:t xml:space="preserve">Lord, in your mercy, </w:t>
      </w:r>
      <w:proofErr w:type="gramStart"/>
      <w:r w:rsidRPr="00F80589">
        <w:rPr>
          <w:rFonts w:ascii="Gill Sans" w:hAnsi="Gill Sans"/>
          <w:b/>
          <w:bCs/>
        </w:rPr>
        <w:t>hear</w:t>
      </w:r>
      <w:proofErr w:type="gramEnd"/>
      <w:r w:rsidRPr="00F80589">
        <w:rPr>
          <w:rFonts w:ascii="Gill Sans" w:hAnsi="Gill Sans"/>
          <w:b/>
          <w:bCs/>
        </w:rPr>
        <w:t xml:space="preserve"> our prayer.</w:t>
      </w:r>
    </w:p>
    <w:p w:rsidR="00DE27CB" w:rsidRPr="00F80589" w:rsidRDefault="00DE27CB" w:rsidP="00DE27CB">
      <w:pPr>
        <w:rPr>
          <w:rFonts w:ascii="Gill Sans" w:hAnsi="Gill Sans"/>
        </w:rPr>
      </w:pPr>
    </w:p>
    <w:p w:rsidR="00DE27CB" w:rsidRPr="00F80589" w:rsidRDefault="00DE27CB" w:rsidP="00DE27CB">
      <w:pPr>
        <w:rPr>
          <w:rFonts w:ascii="Gill Sans" w:hAnsi="Gill Sans"/>
        </w:rPr>
      </w:pPr>
      <w:r w:rsidRPr="00F80589">
        <w:rPr>
          <w:rFonts w:ascii="Gill Sans" w:hAnsi="Gill Sans"/>
        </w:rPr>
        <w:t>In silence let us reflect on the mystery of Christ’s love and offer our personal prayers of need and concern, praying especially for those who come to us when we are in need and who wash our feet through acts of love and service.</w:t>
      </w:r>
    </w:p>
    <w:p w:rsidR="00DE27CB" w:rsidRPr="00F80589" w:rsidRDefault="00DE27CB" w:rsidP="00DE27CB">
      <w:pPr>
        <w:rPr>
          <w:rFonts w:ascii="Gill Sans" w:hAnsi="Gill Sans"/>
        </w:rPr>
      </w:pPr>
    </w:p>
    <w:p w:rsidR="00DE27CB" w:rsidRPr="00F80589" w:rsidRDefault="00DE27CB" w:rsidP="00DE27CB">
      <w:pPr>
        <w:pStyle w:val="Heading1"/>
        <w:widowControl/>
        <w:rPr>
          <w:rFonts w:ascii="Gill Sans" w:hAnsi="Gill Sans"/>
          <w:b w:val="0"/>
          <w:i/>
        </w:rPr>
      </w:pPr>
      <w:r w:rsidRPr="00F80589">
        <w:rPr>
          <w:rFonts w:ascii="Gill Sans" w:hAnsi="Gill Sans"/>
          <w:b w:val="0"/>
          <w:i/>
        </w:rPr>
        <w:t>Celebrant</w:t>
      </w:r>
    </w:p>
    <w:p w:rsidR="00DE27CB" w:rsidRPr="00F80589" w:rsidRDefault="00DE27CB">
      <w:pPr>
        <w:rPr>
          <w:rFonts w:ascii="Gill Sans" w:hAnsi="Gill Sans"/>
          <w:b/>
          <w:bCs/>
        </w:rPr>
      </w:pPr>
      <w:r w:rsidRPr="00F80589">
        <w:rPr>
          <w:rFonts w:ascii="Gill Sans" w:hAnsi="Gill Sans"/>
        </w:rPr>
        <w:t xml:space="preserve">Loving Father, as we break bread and raise the cup of salvation, we proclaim Christ’s saving death.  May we, and all for whom we have prayed, be nourished and sustained and come at last to the banquet of heaven.  We ask this through Christ the Lord.  </w:t>
      </w:r>
      <w:r w:rsidRPr="00F80589">
        <w:rPr>
          <w:rFonts w:ascii="Gill Sans" w:hAnsi="Gill Sans"/>
          <w:b/>
          <w:bCs/>
        </w:rPr>
        <w:t>Amen.</w:t>
      </w:r>
    </w:p>
    <w:p w:rsidR="00DE27CB" w:rsidRPr="00F80589" w:rsidRDefault="00DE27CB">
      <w:pPr>
        <w:rPr>
          <w:rFonts w:ascii="Gill Sans" w:hAnsi="Gill Sans"/>
          <w:b/>
          <w:bCs/>
        </w:rPr>
      </w:pPr>
    </w:p>
    <w:p w:rsidR="00DE27CB" w:rsidRPr="00F80589" w:rsidRDefault="00DE27CB">
      <w:pPr>
        <w:rPr>
          <w:rFonts w:ascii="Gill Sans" w:hAnsi="Gill Sans"/>
          <w:b/>
          <w:bCs/>
        </w:rPr>
      </w:pPr>
    </w:p>
    <w:p w:rsidR="00DE27CB" w:rsidRPr="00F80589" w:rsidRDefault="00DE27CB">
      <w:pPr>
        <w:rPr>
          <w:rFonts w:ascii="Gill Sans" w:hAnsi="Gill Sans"/>
          <w:b/>
          <w:bCs/>
        </w:rPr>
      </w:pPr>
    </w:p>
    <w:p w:rsidR="002D2D42" w:rsidRPr="00F80589" w:rsidRDefault="00F31457">
      <w:pPr>
        <w:rPr>
          <w:rFonts w:ascii="Gill Sans" w:hAnsi="Gill Sans"/>
          <w:b/>
          <w:bCs/>
          <w:i/>
        </w:rPr>
      </w:pPr>
      <w:r w:rsidRPr="00F80589">
        <w:rPr>
          <w:rFonts w:ascii="Gill Sans" w:hAnsi="Gill Sans"/>
          <w:b/>
          <w:bCs/>
          <w:i/>
        </w:rPr>
        <w:t xml:space="preserve">The </w:t>
      </w:r>
      <w:r w:rsidR="003A2D96">
        <w:rPr>
          <w:rFonts w:ascii="Gill Sans" w:hAnsi="Gill Sans"/>
          <w:b/>
          <w:bCs/>
          <w:i/>
        </w:rPr>
        <w:t>Peace</w:t>
      </w:r>
    </w:p>
    <w:p w:rsidR="002D2D42" w:rsidRPr="00F80589" w:rsidRDefault="002D2D42">
      <w:pPr>
        <w:rPr>
          <w:rFonts w:ascii="Gill Sans" w:hAnsi="Gill Sans"/>
          <w:b/>
          <w:bCs/>
        </w:rPr>
      </w:pPr>
    </w:p>
    <w:p w:rsidR="002D2D42" w:rsidRPr="00F80589" w:rsidRDefault="002D2D42">
      <w:pPr>
        <w:rPr>
          <w:rFonts w:ascii="Gill Sans" w:hAnsi="Gill Sans"/>
          <w:i/>
          <w:iCs/>
        </w:rPr>
      </w:pPr>
      <w:r w:rsidRPr="00F80589">
        <w:rPr>
          <w:rFonts w:ascii="Gill Sans" w:hAnsi="Gill Sans"/>
          <w:i/>
          <w:iCs/>
        </w:rPr>
        <w:t>The p</w:t>
      </w:r>
      <w:r w:rsidR="00D44FD6" w:rsidRPr="00F80589">
        <w:rPr>
          <w:rFonts w:ascii="Gill Sans" w:hAnsi="Gill Sans"/>
          <w:i/>
          <w:iCs/>
        </w:rPr>
        <w:t>riest</w:t>
      </w:r>
      <w:r w:rsidRPr="00F80589">
        <w:rPr>
          <w:rFonts w:ascii="Gill Sans" w:hAnsi="Gill Sans"/>
          <w:i/>
          <w:iCs/>
        </w:rPr>
        <w:t xml:space="preserve"> may introduce the Peace with these words:</w:t>
      </w:r>
    </w:p>
    <w:p w:rsidR="002D2D42" w:rsidRPr="00F80589" w:rsidRDefault="002D2D42">
      <w:pPr>
        <w:rPr>
          <w:rFonts w:ascii="Gill Sans" w:hAnsi="Gill Sans"/>
          <w:i/>
          <w:iCs/>
        </w:rPr>
      </w:pPr>
    </w:p>
    <w:p w:rsidR="002D2D42" w:rsidRPr="00F80589" w:rsidRDefault="002D2D42" w:rsidP="00591F66">
      <w:pPr>
        <w:ind w:left="567"/>
        <w:rPr>
          <w:rFonts w:ascii="Gill Sans" w:hAnsi="Gill Sans"/>
        </w:rPr>
      </w:pPr>
      <w:r w:rsidRPr="00F80589">
        <w:rPr>
          <w:rFonts w:ascii="Gill Sans" w:hAnsi="Gill Sans"/>
        </w:rPr>
        <w:t>Jesus says: ‘Peace I leave with you; my peace I give to you.</w:t>
      </w:r>
      <w:r w:rsidRPr="00F80589">
        <w:rPr>
          <w:rFonts w:ascii="Gill Sans" w:hAnsi="Gill Sans"/>
        </w:rPr>
        <w:br/>
        <w:t>Do not let your hearts be troubled, neither let them be afraid.’</w:t>
      </w:r>
    </w:p>
    <w:p w:rsidR="002D2D42" w:rsidRPr="00F80589" w:rsidRDefault="002D2D42" w:rsidP="00591F66">
      <w:pPr>
        <w:ind w:left="567"/>
        <w:rPr>
          <w:rFonts w:ascii="Gill Sans" w:hAnsi="Gill Sans"/>
        </w:rPr>
      </w:pPr>
    </w:p>
    <w:p w:rsidR="002D2D42" w:rsidRPr="00F80589" w:rsidRDefault="002D2D42" w:rsidP="00591F66">
      <w:pPr>
        <w:ind w:left="567"/>
        <w:rPr>
          <w:rFonts w:ascii="Gill Sans" w:hAnsi="Gill Sans"/>
          <w:b/>
          <w:bCs/>
          <w:lang w:val="en-US"/>
        </w:rPr>
      </w:pPr>
      <w:r w:rsidRPr="00F80589">
        <w:rPr>
          <w:rFonts w:ascii="Gill Sans" w:hAnsi="Gill Sans"/>
          <w:lang w:val="en-US"/>
        </w:rPr>
        <w:t xml:space="preserve">The peace of the Lord </w:t>
      </w:r>
      <w:proofErr w:type="gramStart"/>
      <w:r w:rsidRPr="00F80589">
        <w:rPr>
          <w:rFonts w:ascii="Gill Sans" w:hAnsi="Gill Sans"/>
          <w:lang w:val="en-US"/>
        </w:rPr>
        <w:t>be</w:t>
      </w:r>
      <w:proofErr w:type="gramEnd"/>
      <w:r w:rsidRPr="00F80589">
        <w:rPr>
          <w:rFonts w:ascii="Gill Sans" w:hAnsi="Gill Sans"/>
          <w:lang w:val="en-US"/>
        </w:rPr>
        <w:t xml:space="preserve"> always with you</w:t>
      </w:r>
      <w:r w:rsidRPr="00F80589">
        <w:rPr>
          <w:rFonts w:ascii="Gill Sans" w:hAnsi="Gill Sans"/>
          <w:lang w:val="en-US"/>
        </w:rPr>
        <w:br/>
      </w:r>
      <w:r w:rsidRPr="00F80589">
        <w:rPr>
          <w:rFonts w:ascii="Gill Sans" w:hAnsi="Gill Sans"/>
          <w:b/>
          <w:bCs/>
          <w:lang w:val="en-US"/>
        </w:rPr>
        <w:t xml:space="preserve">and also with you. </w:t>
      </w:r>
    </w:p>
    <w:p w:rsidR="00B6267F" w:rsidRPr="00F80589" w:rsidRDefault="00B6267F">
      <w:pPr>
        <w:rPr>
          <w:rFonts w:ascii="Gill Sans" w:hAnsi="Gill Sans"/>
        </w:rPr>
      </w:pPr>
    </w:p>
    <w:p w:rsidR="002D2D42" w:rsidRPr="00F80589" w:rsidRDefault="00B6267F">
      <w:pPr>
        <w:rPr>
          <w:rFonts w:ascii="Gill Sans" w:hAnsi="Gill Sans"/>
          <w:i/>
          <w:iCs/>
        </w:rPr>
      </w:pPr>
      <w:r w:rsidRPr="00F80589">
        <w:rPr>
          <w:rFonts w:ascii="Gill Sans" w:hAnsi="Gill Sans"/>
          <w:b/>
          <w:i/>
          <w:iCs/>
        </w:rPr>
        <w:t xml:space="preserve">Eucharistic </w:t>
      </w:r>
      <w:r w:rsidR="002D2D42" w:rsidRPr="00F80589">
        <w:rPr>
          <w:rFonts w:ascii="Gill Sans" w:hAnsi="Gill Sans"/>
          <w:b/>
          <w:i/>
          <w:iCs/>
        </w:rPr>
        <w:t>Preface</w:t>
      </w:r>
    </w:p>
    <w:p w:rsidR="00B6267F" w:rsidRPr="00F80589" w:rsidRDefault="00B6267F">
      <w:pPr>
        <w:rPr>
          <w:rFonts w:ascii="Gill Sans" w:hAnsi="Gill Sans"/>
          <w:i/>
        </w:rPr>
      </w:pPr>
      <w:r w:rsidRPr="00F80589">
        <w:rPr>
          <w:rFonts w:ascii="Gill Sans" w:hAnsi="Gill Sans"/>
          <w:i/>
        </w:rPr>
        <w:t>Either, the preface from HE04 may be used:</w:t>
      </w:r>
    </w:p>
    <w:p w:rsidR="002D2D42" w:rsidRPr="00F80589" w:rsidRDefault="002D2D42">
      <w:pPr>
        <w:rPr>
          <w:rFonts w:ascii="Gill Sans" w:hAnsi="Gill Sans"/>
        </w:rPr>
      </w:pPr>
      <w:r w:rsidRPr="00F80589">
        <w:rPr>
          <w:rFonts w:ascii="Gill Sans" w:hAnsi="Gill Sans"/>
        </w:rPr>
        <w:tab/>
      </w:r>
    </w:p>
    <w:p w:rsidR="002D2D42" w:rsidRPr="00F80589" w:rsidRDefault="002D2D42" w:rsidP="00591F66">
      <w:pPr>
        <w:ind w:left="567"/>
        <w:rPr>
          <w:rFonts w:ascii="Gill Sans" w:hAnsi="Gill Sans"/>
        </w:rPr>
      </w:pPr>
      <w:r w:rsidRPr="00F80589">
        <w:rPr>
          <w:rFonts w:ascii="Gill Sans" w:hAnsi="Gill Sans"/>
        </w:rPr>
        <w:t>Who bearing the human likeness, humbled himself</w:t>
      </w:r>
    </w:p>
    <w:p w:rsidR="002D2D42" w:rsidRPr="00F80589" w:rsidRDefault="002D2D42" w:rsidP="00591F66">
      <w:pPr>
        <w:ind w:left="567"/>
        <w:rPr>
          <w:rFonts w:ascii="Gill Sans" w:hAnsi="Gill Sans"/>
        </w:rPr>
      </w:pPr>
      <w:proofErr w:type="gramStart"/>
      <w:r w:rsidRPr="00F80589">
        <w:rPr>
          <w:rFonts w:ascii="Gill Sans" w:hAnsi="Gill Sans"/>
        </w:rPr>
        <w:t>and</w:t>
      </w:r>
      <w:proofErr w:type="gramEnd"/>
      <w:r w:rsidRPr="00F80589">
        <w:rPr>
          <w:rFonts w:ascii="Gill Sans" w:hAnsi="Gill Sans"/>
        </w:rPr>
        <w:t xml:space="preserve"> in obedience accepted death, even death on a cross.</w:t>
      </w:r>
    </w:p>
    <w:p w:rsidR="002D2D42" w:rsidRPr="00F80589" w:rsidRDefault="002D2D42" w:rsidP="00591F66">
      <w:pPr>
        <w:ind w:left="567"/>
        <w:rPr>
          <w:rFonts w:ascii="Gill Sans" w:hAnsi="Gill Sans"/>
        </w:rPr>
      </w:pPr>
      <w:r w:rsidRPr="00F80589">
        <w:rPr>
          <w:rFonts w:ascii="Gill Sans" w:hAnsi="Gill Sans"/>
        </w:rPr>
        <w:t>He was lifted up from the earth</w:t>
      </w:r>
    </w:p>
    <w:p w:rsidR="002D2D42" w:rsidRPr="00F80589" w:rsidRDefault="002D2D42" w:rsidP="00591F66">
      <w:pPr>
        <w:ind w:left="567"/>
        <w:rPr>
          <w:rFonts w:ascii="Gill Sans" w:hAnsi="Gill Sans"/>
        </w:rPr>
      </w:pPr>
      <w:proofErr w:type="gramStart"/>
      <w:r w:rsidRPr="00F80589">
        <w:rPr>
          <w:rFonts w:ascii="Gill Sans" w:hAnsi="Gill Sans"/>
        </w:rPr>
        <w:t>that</w:t>
      </w:r>
      <w:proofErr w:type="gramEnd"/>
      <w:r w:rsidRPr="00F80589">
        <w:rPr>
          <w:rFonts w:ascii="Gill Sans" w:hAnsi="Gill Sans"/>
        </w:rPr>
        <w:t xml:space="preserve"> he might draw all people to himself.</w:t>
      </w:r>
    </w:p>
    <w:p w:rsidR="002D2D42" w:rsidRPr="00F80589" w:rsidRDefault="002D2D42">
      <w:pPr>
        <w:rPr>
          <w:rFonts w:ascii="Gill Sans" w:hAnsi="Gill Sans"/>
        </w:rPr>
      </w:pPr>
    </w:p>
    <w:p w:rsidR="00B6267F" w:rsidRPr="00F80589" w:rsidRDefault="00B6267F">
      <w:pPr>
        <w:rPr>
          <w:rFonts w:ascii="Gill Sans" w:hAnsi="Gill Sans"/>
          <w:i/>
        </w:rPr>
      </w:pPr>
      <w:r w:rsidRPr="00F80589">
        <w:rPr>
          <w:rFonts w:ascii="Gill Sans" w:hAnsi="Gill Sans"/>
          <w:i/>
        </w:rPr>
        <w:t>Or the following:</w:t>
      </w:r>
    </w:p>
    <w:p w:rsidR="00B6267F" w:rsidRPr="00F80589" w:rsidRDefault="00734E80" w:rsidP="00B6267F">
      <w:pPr>
        <w:ind w:left="567"/>
        <w:rPr>
          <w:rFonts w:ascii="Gill Sans" w:hAnsi="Gill Sans"/>
        </w:rPr>
      </w:pPr>
      <w:r w:rsidRPr="00F80589">
        <w:rPr>
          <w:rFonts w:ascii="Gill Sans" w:hAnsi="Gill Sans"/>
        </w:rPr>
        <w:t>O</w:t>
      </w:r>
      <w:r w:rsidR="00B6267F" w:rsidRPr="00F80589">
        <w:rPr>
          <w:rFonts w:ascii="Gill Sans" w:hAnsi="Gill Sans"/>
        </w:rPr>
        <w:t>n this night, before he was betrayed,</w:t>
      </w:r>
    </w:p>
    <w:p w:rsidR="00B6267F" w:rsidRPr="00F80589" w:rsidRDefault="00B6267F" w:rsidP="00B6267F">
      <w:pPr>
        <w:ind w:left="567"/>
        <w:rPr>
          <w:rFonts w:ascii="Gill Sans" w:hAnsi="Gill Sans"/>
        </w:rPr>
      </w:pPr>
      <w:proofErr w:type="gramStart"/>
      <w:r w:rsidRPr="00F80589">
        <w:rPr>
          <w:rFonts w:ascii="Gill Sans" w:hAnsi="Gill Sans"/>
        </w:rPr>
        <w:t>your</w:t>
      </w:r>
      <w:proofErr w:type="gramEnd"/>
      <w:r w:rsidRPr="00F80589">
        <w:rPr>
          <w:rFonts w:ascii="Gill Sans" w:hAnsi="Gill Sans"/>
        </w:rPr>
        <w:t xml:space="preserve"> Son knelt before his disciples and washed their feet.</w:t>
      </w:r>
    </w:p>
    <w:p w:rsidR="00B6267F" w:rsidRPr="00F80589" w:rsidRDefault="00B6267F" w:rsidP="00B6267F">
      <w:pPr>
        <w:ind w:left="567"/>
        <w:rPr>
          <w:rFonts w:ascii="Gill Sans" w:hAnsi="Gill Sans"/>
        </w:rPr>
      </w:pPr>
      <w:r w:rsidRPr="00F80589">
        <w:rPr>
          <w:rFonts w:ascii="Gill Sans" w:hAnsi="Gill Sans"/>
        </w:rPr>
        <w:t>He had loved them to the end</w:t>
      </w:r>
    </w:p>
    <w:p w:rsidR="00B6267F" w:rsidRPr="00F80589" w:rsidRDefault="00B6267F" w:rsidP="00B6267F">
      <w:pPr>
        <w:ind w:left="567"/>
        <w:rPr>
          <w:rFonts w:ascii="Gill Sans" w:hAnsi="Gill Sans"/>
        </w:rPr>
      </w:pPr>
      <w:proofErr w:type="gramStart"/>
      <w:r w:rsidRPr="00F80589">
        <w:rPr>
          <w:rFonts w:ascii="Gill Sans" w:hAnsi="Gill Sans"/>
        </w:rPr>
        <w:t>and</w:t>
      </w:r>
      <w:proofErr w:type="gramEnd"/>
      <w:r w:rsidRPr="00F80589">
        <w:rPr>
          <w:rFonts w:ascii="Gill Sans" w:hAnsi="Gill Sans"/>
        </w:rPr>
        <w:t xml:space="preserve"> now he gave them a new commandment, to love one another.</w:t>
      </w:r>
    </w:p>
    <w:p w:rsidR="00B6267F" w:rsidRPr="00F80589" w:rsidRDefault="00B6267F" w:rsidP="00B6267F">
      <w:pPr>
        <w:ind w:left="567"/>
        <w:rPr>
          <w:rFonts w:ascii="Gill Sans" w:hAnsi="Gill Sans"/>
        </w:rPr>
      </w:pPr>
      <w:r w:rsidRPr="00F80589">
        <w:rPr>
          <w:rFonts w:ascii="Gill Sans" w:hAnsi="Gill Sans"/>
        </w:rPr>
        <w:t>He knew that his hour had come,</w:t>
      </w:r>
    </w:p>
    <w:p w:rsidR="00B6267F" w:rsidRPr="00F80589" w:rsidRDefault="00B6267F" w:rsidP="00B6267F">
      <w:pPr>
        <w:ind w:left="567"/>
        <w:rPr>
          <w:rFonts w:ascii="Gill Sans" w:hAnsi="Gill Sans"/>
        </w:rPr>
      </w:pPr>
      <w:proofErr w:type="gramStart"/>
      <w:r w:rsidRPr="00F80589">
        <w:rPr>
          <w:rFonts w:ascii="Gill Sans" w:hAnsi="Gill Sans"/>
        </w:rPr>
        <w:t>and</w:t>
      </w:r>
      <w:proofErr w:type="gramEnd"/>
      <w:r w:rsidRPr="00F80589">
        <w:rPr>
          <w:rFonts w:ascii="Gill Sans" w:hAnsi="Gill Sans"/>
        </w:rPr>
        <w:t xml:space="preserve"> he gave them this supper to be a memorial of his passion,</w:t>
      </w:r>
    </w:p>
    <w:p w:rsidR="00B6267F" w:rsidRPr="00F80589" w:rsidRDefault="00B6267F" w:rsidP="00B6267F">
      <w:pPr>
        <w:ind w:left="567"/>
        <w:rPr>
          <w:rFonts w:ascii="Gill Sans" w:hAnsi="Gill Sans"/>
        </w:rPr>
      </w:pPr>
      <w:proofErr w:type="gramStart"/>
      <w:r w:rsidRPr="00F80589">
        <w:rPr>
          <w:rFonts w:ascii="Gill Sans" w:hAnsi="Gill Sans"/>
        </w:rPr>
        <w:t>that</w:t>
      </w:r>
      <w:proofErr w:type="gramEnd"/>
      <w:r w:rsidRPr="00F80589">
        <w:rPr>
          <w:rFonts w:ascii="Gill Sans" w:hAnsi="Gill Sans"/>
        </w:rPr>
        <w:t xml:space="preserve"> as we take and eat these holy gifts and feed on his body and blood,</w:t>
      </w:r>
    </w:p>
    <w:p w:rsidR="00B6267F" w:rsidRPr="00F80589" w:rsidRDefault="00B6267F" w:rsidP="00B6267F">
      <w:pPr>
        <w:ind w:left="567"/>
        <w:rPr>
          <w:rFonts w:ascii="Gill Sans" w:hAnsi="Gill Sans"/>
        </w:rPr>
      </w:pPr>
      <w:proofErr w:type="gramStart"/>
      <w:r w:rsidRPr="00F80589">
        <w:rPr>
          <w:rFonts w:ascii="Gill Sans" w:hAnsi="Gill Sans"/>
        </w:rPr>
        <w:t>we</w:t>
      </w:r>
      <w:proofErr w:type="gramEnd"/>
      <w:r w:rsidRPr="00F80589">
        <w:rPr>
          <w:rFonts w:ascii="Gill Sans" w:hAnsi="Gill Sans"/>
        </w:rPr>
        <w:t xml:space="preserve"> proclaim his death, and grow in strength to follow his example and obey his command </w:t>
      </w:r>
    </w:p>
    <w:p w:rsidR="00B6267F" w:rsidRPr="00F80589" w:rsidRDefault="00B6267F" w:rsidP="00B6267F">
      <w:pPr>
        <w:ind w:left="567"/>
        <w:rPr>
          <w:rFonts w:ascii="Gill Sans" w:hAnsi="Gill Sans"/>
        </w:rPr>
      </w:pPr>
      <w:proofErr w:type="gramStart"/>
      <w:r w:rsidRPr="00F80589">
        <w:rPr>
          <w:rFonts w:ascii="Gill Sans" w:hAnsi="Gill Sans"/>
        </w:rPr>
        <w:t>until</w:t>
      </w:r>
      <w:proofErr w:type="gramEnd"/>
      <w:r w:rsidRPr="00F80589">
        <w:rPr>
          <w:rFonts w:ascii="Gill Sans" w:hAnsi="Gill Sans"/>
        </w:rPr>
        <w:t xml:space="preserve"> that day when we come to feast in his kingdom.</w:t>
      </w:r>
    </w:p>
    <w:p w:rsidR="00B6267F" w:rsidRPr="00F80589" w:rsidRDefault="00B6267F">
      <w:pPr>
        <w:rPr>
          <w:rFonts w:ascii="Gill Sans" w:hAnsi="Gill Sans"/>
          <w:i/>
        </w:rPr>
      </w:pPr>
    </w:p>
    <w:p w:rsidR="002D2D42" w:rsidRPr="00F80589" w:rsidRDefault="00F31457">
      <w:pPr>
        <w:rPr>
          <w:rFonts w:ascii="Gill Sans" w:hAnsi="Gill Sans"/>
          <w:b/>
          <w:bCs/>
          <w:i/>
        </w:rPr>
      </w:pPr>
      <w:r w:rsidRPr="00F80589">
        <w:rPr>
          <w:rFonts w:ascii="Gill Sans" w:hAnsi="Gill Sans"/>
          <w:b/>
          <w:bCs/>
          <w:i/>
        </w:rPr>
        <w:t>The Communion</w:t>
      </w:r>
    </w:p>
    <w:p w:rsidR="002D2D42" w:rsidRPr="00F80589" w:rsidRDefault="002D2D42">
      <w:pPr>
        <w:rPr>
          <w:rFonts w:ascii="Gill Sans" w:hAnsi="Gill Sans"/>
          <w:i/>
          <w:iCs/>
        </w:rPr>
      </w:pPr>
      <w:r w:rsidRPr="00F80589">
        <w:rPr>
          <w:rFonts w:ascii="Gill Sans" w:hAnsi="Gill Sans"/>
          <w:i/>
          <w:iCs/>
        </w:rPr>
        <w:t>The invitation to communion may be given using these words:</w:t>
      </w:r>
    </w:p>
    <w:p w:rsidR="00B9679D" w:rsidRPr="00F80589" w:rsidRDefault="00B9679D">
      <w:pPr>
        <w:ind w:left="709"/>
        <w:rPr>
          <w:rFonts w:ascii="Gill Sans" w:hAnsi="Gill Sans"/>
        </w:rPr>
      </w:pPr>
    </w:p>
    <w:p w:rsidR="00160619" w:rsidRPr="00F80589" w:rsidRDefault="002D2D42" w:rsidP="00591F66">
      <w:pPr>
        <w:ind w:left="567"/>
        <w:rPr>
          <w:rFonts w:ascii="Gill Sans" w:hAnsi="Gill Sans"/>
        </w:rPr>
      </w:pPr>
      <w:r w:rsidRPr="00F80589">
        <w:rPr>
          <w:rFonts w:ascii="Gill Sans" w:hAnsi="Gill Sans"/>
        </w:rPr>
        <w:t>Jesus said: I am the living bre</w:t>
      </w:r>
      <w:r w:rsidR="00160619" w:rsidRPr="00F80589">
        <w:rPr>
          <w:rFonts w:ascii="Gill Sans" w:hAnsi="Gill Sans"/>
        </w:rPr>
        <w:t>ad which came down from heaven;</w:t>
      </w:r>
    </w:p>
    <w:p w:rsidR="00160619" w:rsidRPr="00F80589" w:rsidRDefault="002D2D42" w:rsidP="00591F66">
      <w:pPr>
        <w:ind w:left="567"/>
        <w:rPr>
          <w:rFonts w:ascii="Gill Sans" w:hAnsi="Gill Sans"/>
        </w:rPr>
      </w:pPr>
      <w:proofErr w:type="gramStart"/>
      <w:r w:rsidRPr="00F80589">
        <w:rPr>
          <w:rFonts w:ascii="Gill Sans" w:hAnsi="Gill Sans"/>
        </w:rPr>
        <w:t>if</w:t>
      </w:r>
      <w:proofErr w:type="gramEnd"/>
      <w:r w:rsidRPr="00F80589">
        <w:rPr>
          <w:rFonts w:ascii="Gill Sans" w:hAnsi="Gill Sans"/>
        </w:rPr>
        <w:t xml:space="preserve"> anyone eats of thi</w:t>
      </w:r>
      <w:r w:rsidR="00160619" w:rsidRPr="00F80589">
        <w:rPr>
          <w:rFonts w:ascii="Gill Sans" w:hAnsi="Gill Sans"/>
        </w:rPr>
        <w:t>s bread, he will live for ever;</w:t>
      </w:r>
    </w:p>
    <w:p w:rsidR="002D2D42" w:rsidRPr="00F80589" w:rsidRDefault="002D2D42" w:rsidP="00591F66">
      <w:pPr>
        <w:ind w:left="567"/>
        <w:rPr>
          <w:rFonts w:ascii="Gill Sans" w:hAnsi="Gill Sans"/>
        </w:rPr>
      </w:pPr>
      <w:proofErr w:type="gramStart"/>
      <w:r w:rsidRPr="00F80589">
        <w:rPr>
          <w:rFonts w:ascii="Gill Sans" w:hAnsi="Gill Sans"/>
        </w:rPr>
        <w:t>and</w:t>
      </w:r>
      <w:proofErr w:type="gramEnd"/>
      <w:r w:rsidRPr="00F80589">
        <w:rPr>
          <w:rFonts w:ascii="Gill Sans" w:hAnsi="Gill Sans"/>
        </w:rPr>
        <w:t xml:space="preserve"> the bread which I shall give for the life of the world is my flesh’ </w:t>
      </w:r>
      <w:r w:rsidR="00160619" w:rsidRPr="00F80589">
        <w:rPr>
          <w:rFonts w:ascii="Gill Sans" w:hAnsi="Gill Sans"/>
        </w:rPr>
        <w:tab/>
      </w:r>
      <w:r w:rsidRPr="00F80589">
        <w:rPr>
          <w:rFonts w:ascii="Gill Sans" w:hAnsi="Gill Sans"/>
          <w:i/>
        </w:rPr>
        <w:t>[</w:t>
      </w:r>
      <w:proofErr w:type="spellStart"/>
      <w:r w:rsidRPr="00F80589">
        <w:rPr>
          <w:rFonts w:ascii="Gill Sans" w:hAnsi="Gill Sans"/>
          <w:i/>
          <w:iCs/>
        </w:rPr>
        <w:t>Jn</w:t>
      </w:r>
      <w:proofErr w:type="spellEnd"/>
      <w:r w:rsidRPr="00F80589">
        <w:rPr>
          <w:rFonts w:ascii="Gill Sans" w:hAnsi="Gill Sans"/>
          <w:i/>
          <w:iCs/>
        </w:rPr>
        <w:t xml:space="preserve"> 6.51, RSV</w:t>
      </w:r>
      <w:r w:rsidRPr="00F80589">
        <w:rPr>
          <w:rFonts w:ascii="Gill Sans" w:hAnsi="Gill Sans"/>
          <w:i/>
        </w:rPr>
        <w:t>]</w:t>
      </w:r>
    </w:p>
    <w:p w:rsidR="002D2D42" w:rsidRPr="00F80589" w:rsidRDefault="00B9679D">
      <w:pPr>
        <w:rPr>
          <w:rFonts w:ascii="Gill Sans" w:hAnsi="Gill Sans"/>
          <w:i/>
          <w:iCs/>
        </w:rPr>
      </w:pPr>
      <w:r w:rsidRPr="00F80589">
        <w:rPr>
          <w:rFonts w:ascii="Gill Sans" w:hAnsi="Gill Sans"/>
          <w:b/>
          <w:i/>
          <w:iCs/>
        </w:rPr>
        <w:br w:type="page"/>
      </w:r>
      <w:r w:rsidR="00160619" w:rsidRPr="00F80589">
        <w:rPr>
          <w:rFonts w:ascii="Gill Sans" w:hAnsi="Gill Sans"/>
          <w:b/>
          <w:i/>
          <w:iCs/>
        </w:rPr>
        <w:lastRenderedPageBreak/>
        <w:t>The Post-Communion P</w:t>
      </w:r>
      <w:r w:rsidR="002D2D42" w:rsidRPr="00F80589">
        <w:rPr>
          <w:rFonts w:ascii="Gill Sans" w:hAnsi="Gill Sans"/>
          <w:b/>
          <w:i/>
          <w:iCs/>
        </w:rPr>
        <w:t>rayer</w:t>
      </w:r>
      <w:r w:rsidR="002D2D42" w:rsidRPr="00F80589">
        <w:rPr>
          <w:rFonts w:ascii="Gill Sans" w:hAnsi="Gill Sans"/>
          <w:i/>
          <w:iCs/>
        </w:rPr>
        <w:t xml:space="preserve"> (Calendar &amp; Collects 2003/4, p43 no.56)</w:t>
      </w:r>
    </w:p>
    <w:p w:rsidR="002D2D42" w:rsidRPr="00F80589" w:rsidRDefault="002D2D42">
      <w:pPr>
        <w:rPr>
          <w:rFonts w:ascii="Gill Sans" w:hAnsi="Gill Sans"/>
        </w:rPr>
      </w:pPr>
    </w:p>
    <w:p w:rsidR="002D2D42" w:rsidRPr="00F80589" w:rsidRDefault="002D2D42" w:rsidP="00591F66">
      <w:pPr>
        <w:ind w:left="567"/>
        <w:rPr>
          <w:rFonts w:ascii="Gill Sans" w:hAnsi="Gill Sans"/>
        </w:rPr>
      </w:pPr>
      <w:r w:rsidRPr="00F80589">
        <w:rPr>
          <w:rFonts w:ascii="Gill Sans" w:hAnsi="Gill Sans"/>
        </w:rPr>
        <w:t xml:space="preserve">Lord Jesus Christ, </w:t>
      </w:r>
    </w:p>
    <w:p w:rsidR="002D2D42" w:rsidRPr="00F80589" w:rsidRDefault="002D2D42" w:rsidP="00591F66">
      <w:pPr>
        <w:ind w:left="567"/>
        <w:rPr>
          <w:rFonts w:ascii="Gill Sans" w:hAnsi="Gill Sans"/>
        </w:rPr>
      </w:pPr>
      <w:proofErr w:type="gramStart"/>
      <w:r w:rsidRPr="00F80589">
        <w:rPr>
          <w:rFonts w:ascii="Gill Sans" w:hAnsi="Gill Sans"/>
        </w:rPr>
        <w:t>we</w:t>
      </w:r>
      <w:proofErr w:type="gramEnd"/>
      <w:r w:rsidRPr="00F80589">
        <w:rPr>
          <w:rFonts w:ascii="Gill Sans" w:hAnsi="Gill Sans"/>
        </w:rPr>
        <w:t xml:space="preserve"> thank you that in this wonderful sacrament, </w:t>
      </w:r>
    </w:p>
    <w:p w:rsidR="002D2D42" w:rsidRPr="00F80589" w:rsidRDefault="002D2D42" w:rsidP="00591F66">
      <w:pPr>
        <w:ind w:left="567"/>
        <w:rPr>
          <w:rFonts w:ascii="Gill Sans" w:hAnsi="Gill Sans"/>
        </w:rPr>
      </w:pPr>
      <w:proofErr w:type="gramStart"/>
      <w:r w:rsidRPr="00F80589">
        <w:rPr>
          <w:rFonts w:ascii="Gill Sans" w:hAnsi="Gill Sans"/>
        </w:rPr>
        <w:t>you</w:t>
      </w:r>
      <w:proofErr w:type="gramEnd"/>
      <w:r w:rsidRPr="00F80589">
        <w:rPr>
          <w:rFonts w:ascii="Gill Sans" w:hAnsi="Gill Sans"/>
        </w:rPr>
        <w:t xml:space="preserve"> have give</w:t>
      </w:r>
      <w:r w:rsidR="00160619" w:rsidRPr="00F80589">
        <w:rPr>
          <w:rFonts w:ascii="Gill Sans" w:hAnsi="Gill Sans"/>
        </w:rPr>
        <w:t>n</w:t>
      </w:r>
      <w:r w:rsidRPr="00F80589">
        <w:rPr>
          <w:rFonts w:ascii="Gill Sans" w:hAnsi="Gill Sans"/>
        </w:rPr>
        <w:t xml:space="preserve"> us the memorial of your passion:</w:t>
      </w:r>
    </w:p>
    <w:p w:rsidR="002D2D42" w:rsidRPr="00F80589" w:rsidRDefault="002D2D42" w:rsidP="00591F66">
      <w:pPr>
        <w:ind w:left="567"/>
        <w:rPr>
          <w:rFonts w:ascii="Gill Sans" w:hAnsi="Gill Sans"/>
        </w:rPr>
      </w:pPr>
      <w:proofErr w:type="gramStart"/>
      <w:r w:rsidRPr="00F80589">
        <w:rPr>
          <w:rFonts w:ascii="Gill Sans" w:hAnsi="Gill Sans"/>
        </w:rPr>
        <w:t>grant</w:t>
      </w:r>
      <w:proofErr w:type="gramEnd"/>
      <w:r w:rsidRPr="00F80589">
        <w:rPr>
          <w:rFonts w:ascii="Gill Sans" w:hAnsi="Gill Sans"/>
        </w:rPr>
        <w:t xml:space="preserve"> us so to reverence the sacred mysteries</w:t>
      </w:r>
    </w:p>
    <w:p w:rsidR="002D2D42" w:rsidRPr="00F80589" w:rsidRDefault="002D2D42" w:rsidP="00591F66">
      <w:pPr>
        <w:ind w:left="567"/>
        <w:rPr>
          <w:rFonts w:ascii="Gill Sans" w:hAnsi="Gill Sans"/>
        </w:rPr>
      </w:pPr>
      <w:proofErr w:type="gramStart"/>
      <w:r w:rsidRPr="00F80589">
        <w:rPr>
          <w:rFonts w:ascii="Gill Sans" w:hAnsi="Gill Sans"/>
        </w:rPr>
        <w:t>of</w:t>
      </w:r>
      <w:proofErr w:type="gramEnd"/>
      <w:r w:rsidRPr="00F80589">
        <w:rPr>
          <w:rFonts w:ascii="Gill Sans" w:hAnsi="Gill Sans"/>
        </w:rPr>
        <w:t xml:space="preserve"> your body and blood</w:t>
      </w:r>
    </w:p>
    <w:p w:rsidR="002D2D42" w:rsidRPr="00F80589" w:rsidRDefault="002D2D42" w:rsidP="00591F66">
      <w:pPr>
        <w:ind w:left="567"/>
        <w:rPr>
          <w:rFonts w:ascii="Gill Sans" w:hAnsi="Gill Sans"/>
        </w:rPr>
      </w:pPr>
      <w:proofErr w:type="gramStart"/>
      <w:r w:rsidRPr="00F80589">
        <w:rPr>
          <w:rFonts w:ascii="Gill Sans" w:hAnsi="Gill Sans"/>
        </w:rPr>
        <w:t>that</w:t>
      </w:r>
      <w:proofErr w:type="gramEnd"/>
      <w:r w:rsidRPr="00F80589">
        <w:rPr>
          <w:rFonts w:ascii="Gill Sans" w:hAnsi="Gill Sans"/>
        </w:rPr>
        <w:t xml:space="preserve"> we may know within ourselves</w:t>
      </w:r>
    </w:p>
    <w:p w:rsidR="002D2D42" w:rsidRPr="00F80589" w:rsidRDefault="002D2D42" w:rsidP="00591F66">
      <w:pPr>
        <w:ind w:left="567"/>
        <w:rPr>
          <w:rFonts w:ascii="Gill Sans" w:hAnsi="Gill Sans"/>
        </w:rPr>
      </w:pPr>
      <w:proofErr w:type="gramStart"/>
      <w:r w:rsidRPr="00F80589">
        <w:rPr>
          <w:rFonts w:ascii="Gill Sans" w:hAnsi="Gill Sans"/>
        </w:rPr>
        <w:t>and</w:t>
      </w:r>
      <w:proofErr w:type="gramEnd"/>
      <w:r w:rsidRPr="00F80589">
        <w:rPr>
          <w:rFonts w:ascii="Gill Sans" w:hAnsi="Gill Sans"/>
        </w:rPr>
        <w:t xml:space="preserve"> show forth in our lives the fruit of your redemption,</w:t>
      </w:r>
    </w:p>
    <w:p w:rsidR="002D2D42" w:rsidRPr="00F80589" w:rsidRDefault="002D2D42" w:rsidP="00591F66">
      <w:pPr>
        <w:ind w:left="567"/>
        <w:rPr>
          <w:rFonts w:ascii="Gill Sans" w:hAnsi="Gill Sans"/>
          <w:b/>
          <w:bCs/>
        </w:rPr>
      </w:pPr>
      <w:proofErr w:type="gramStart"/>
      <w:r w:rsidRPr="00F80589">
        <w:rPr>
          <w:rFonts w:ascii="Gill Sans" w:hAnsi="Gill Sans"/>
        </w:rPr>
        <w:t>for</w:t>
      </w:r>
      <w:proofErr w:type="gramEnd"/>
      <w:r w:rsidRPr="00F80589">
        <w:rPr>
          <w:rFonts w:ascii="Gill Sans" w:hAnsi="Gill Sans"/>
        </w:rPr>
        <w:t xml:space="preserve"> you are alive and reign, now and for ever.  </w:t>
      </w:r>
      <w:r w:rsidRPr="00F80589">
        <w:rPr>
          <w:rFonts w:ascii="Gill Sans" w:hAnsi="Gill Sans"/>
          <w:b/>
          <w:bCs/>
        </w:rPr>
        <w:t>Amen.</w:t>
      </w:r>
    </w:p>
    <w:p w:rsidR="002D2D42" w:rsidRPr="00F80589" w:rsidRDefault="002D2D42">
      <w:pPr>
        <w:ind w:left="709"/>
        <w:rPr>
          <w:rFonts w:ascii="Gill Sans" w:hAnsi="Gill Sans"/>
        </w:rPr>
      </w:pPr>
    </w:p>
    <w:p w:rsidR="002D2D42" w:rsidRPr="00F80589" w:rsidRDefault="002D2D42">
      <w:pPr>
        <w:rPr>
          <w:rFonts w:ascii="Gill Sans" w:hAnsi="Gill Sans"/>
        </w:rPr>
      </w:pPr>
    </w:p>
    <w:p w:rsidR="003303A2" w:rsidRPr="00F80589" w:rsidRDefault="003303A2" w:rsidP="003303A2">
      <w:pPr>
        <w:rPr>
          <w:rFonts w:ascii="Gill Sans" w:hAnsi="Gill Sans"/>
          <w:b/>
          <w:bCs/>
          <w:i/>
          <w:iCs/>
        </w:rPr>
      </w:pPr>
      <w:r w:rsidRPr="00F80589">
        <w:rPr>
          <w:rFonts w:ascii="Gill Sans" w:hAnsi="Gill Sans"/>
          <w:b/>
          <w:bCs/>
          <w:i/>
          <w:iCs/>
        </w:rPr>
        <w:t>The Watch</w:t>
      </w:r>
    </w:p>
    <w:p w:rsidR="003E4B26" w:rsidRPr="00F80589" w:rsidRDefault="003E4B26" w:rsidP="003E4B26">
      <w:pPr>
        <w:rPr>
          <w:rFonts w:ascii="Gill Sans" w:hAnsi="Gill Sans"/>
          <w:i/>
          <w:iCs/>
        </w:rPr>
      </w:pPr>
      <w:r w:rsidRPr="00F80589">
        <w:rPr>
          <w:rFonts w:ascii="Gill Sans" w:hAnsi="Gill Sans"/>
          <w:i/>
          <w:iCs/>
        </w:rPr>
        <w:t>The ministers and people gather at the place where the Watch is to be kept.  The Watch may commence with a reading from Luke 22:47-54a or another suitable reading. Silence is kept.</w:t>
      </w:r>
    </w:p>
    <w:p w:rsidR="003E4B26" w:rsidRPr="00F80589" w:rsidRDefault="003E4B26" w:rsidP="003E4B26">
      <w:pPr>
        <w:rPr>
          <w:rFonts w:ascii="Gill Sans" w:hAnsi="Gill Sans"/>
          <w:i/>
          <w:iCs/>
        </w:rPr>
      </w:pPr>
    </w:p>
    <w:p w:rsidR="002D2D42" w:rsidRPr="00F80589" w:rsidRDefault="00F31457">
      <w:pPr>
        <w:rPr>
          <w:rFonts w:ascii="Gill Sans" w:hAnsi="Gill Sans"/>
          <w:b/>
          <w:bCs/>
          <w:i/>
        </w:rPr>
      </w:pPr>
      <w:r w:rsidRPr="00F80589">
        <w:rPr>
          <w:rFonts w:ascii="Gill Sans" w:hAnsi="Gill Sans"/>
          <w:b/>
          <w:bCs/>
          <w:i/>
        </w:rPr>
        <w:t>The Stripping of the Altar</w:t>
      </w:r>
    </w:p>
    <w:p w:rsidR="002D2D42" w:rsidRPr="00113D19" w:rsidRDefault="002D2D42">
      <w:pPr>
        <w:rPr>
          <w:rFonts w:ascii="Gill Sans" w:hAnsi="Gill Sans"/>
          <w:i/>
          <w:iCs/>
        </w:rPr>
      </w:pPr>
      <w:r w:rsidRPr="00F80589">
        <w:rPr>
          <w:rFonts w:ascii="Gill Sans" w:hAnsi="Gill Sans"/>
          <w:b/>
          <w:bCs/>
        </w:rPr>
        <w:br/>
      </w:r>
      <w:r w:rsidRPr="00F80589">
        <w:rPr>
          <w:rFonts w:ascii="Gill Sans" w:hAnsi="Gill Sans"/>
          <w:i/>
          <w:iCs/>
        </w:rPr>
        <w:t xml:space="preserve">The ornaments and cloths may be moved from the altar and sanctuary. During the stripping of the altar and sanctuary </w:t>
      </w:r>
      <w:r w:rsidR="003303A2" w:rsidRPr="00F80589">
        <w:rPr>
          <w:rFonts w:ascii="Gill Sans" w:hAnsi="Gill Sans"/>
          <w:i/>
          <w:iCs/>
        </w:rPr>
        <w:t>or a</w:t>
      </w:r>
      <w:r w:rsidRPr="00F80589">
        <w:rPr>
          <w:rFonts w:ascii="Gill Sans" w:hAnsi="Gill Sans"/>
          <w:i/>
          <w:iCs/>
        </w:rPr>
        <w:t xml:space="preserve"> suitable psalm</w:t>
      </w:r>
      <w:r w:rsidR="003303A2" w:rsidRPr="00F80589">
        <w:rPr>
          <w:rFonts w:ascii="Gill Sans" w:hAnsi="Gill Sans"/>
          <w:i/>
          <w:iCs/>
        </w:rPr>
        <w:t xml:space="preserve"> such as Psalm 22 or 88</w:t>
      </w:r>
      <w:r w:rsidRPr="00F80589">
        <w:rPr>
          <w:rFonts w:ascii="Gill Sans" w:hAnsi="Gill Sans"/>
          <w:i/>
          <w:iCs/>
        </w:rPr>
        <w:t xml:space="preserve"> may be used, or verses from the book of Lamentations may be read, or silence is kept.</w:t>
      </w:r>
    </w:p>
    <w:p w:rsidR="002D2D42" w:rsidRPr="00F80589" w:rsidRDefault="002D2D42">
      <w:pPr>
        <w:rPr>
          <w:rFonts w:ascii="Gill Sans" w:hAnsi="Gill Sans"/>
          <w:i/>
          <w:iCs/>
        </w:rPr>
      </w:pPr>
    </w:p>
    <w:p w:rsidR="002D2D42" w:rsidRPr="00F80589" w:rsidRDefault="002D2D42">
      <w:pPr>
        <w:rPr>
          <w:rFonts w:ascii="Gill Sans" w:hAnsi="Gill Sans"/>
          <w:i/>
          <w:iCs/>
        </w:rPr>
      </w:pPr>
      <w:r w:rsidRPr="00F80589">
        <w:rPr>
          <w:rFonts w:ascii="Gill Sans" w:hAnsi="Gill Sans"/>
          <w:i/>
          <w:iCs/>
        </w:rPr>
        <w:t>The Watch may conclude with these words:</w:t>
      </w:r>
    </w:p>
    <w:p w:rsidR="002D2D42" w:rsidRPr="00F80589" w:rsidRDefault="002D2D42">
      <w:pPr>
        <w:rPr>
          <w:rFonts w:ascii="Gill Sans" w:hAnsi="Gill Sans"/>
          <w:i/>
          <w:iCs/>
        </w:rPr>
      </w:pPr>
    </w:p>
    <w:p w:rsidR="003E2AA9" w:rsidRPr="00F80589" w:rsidRDefault="002D2D42" w:rsidP="003E2AA9">
      <w:pPr>
        <w:keepLines/>
        <w:ind w:left="567"/>
        <w:rPr>
          <w:rFonts w:ascii="Gill Sans" w:hAnsi="Gill Sans"/>
        </w:rPr>
      </w:pPr>
      <w:r w:rsidRPr="00F80589">
        <w:rPr>
          <w:rFonts w:ascii="Gill Sans" w:hAnsi="Gill Sans"/>
        </w:rPr>
        <w:t>When the disciples had sung a hymn</w:t>
      </w:r>
      <w:r w:rsidR="00160619" w:rsidRPr="00F80589">
        <w:rPr>
          <w:rFonts w:ascii="Gill Sans" w:hAnsi="Gill Sans"/>
        </w:rPr>
        <w:t>,</w:t>
      </w:r>
      <w:r w:rsidRPr="00F80589">
        <w:rPr>
          <w:rFonts w:ascii="Gill Sans" w:hAnsi="Gill Sans"/>
        </w:rPr>
        <w:t xml:space="preserve"> they went out to the Mount of Olives.</w:t>
      </w:r>
      <w:r w:rsidR="003E2AA9" w:rsidRPr="00F80589">
        <w:rPr>
          <w:rFonts w:ascii="Gill Sans" w:hAnsi="Gill Sans"/>
        </w:rPr>
        <w:t xml:space="preserve"> </w:t>
      </w:r>
      <w:r w:rsidRPr="00F80589">
        <w:rPr>
          <w:rFonts w:ascii="Gill Sans" w:hAnsi="Gill Sans"/>
        </w:rPr>
        <w:t>Jesus prayed to the Father, 'If it is possible, take this cup of suffering from me'.</w:t>
      </w:r>
      <w:r w:rsidR="003E2AA9" w:rsidRPr="00F80589">
        <w:rPr>
          <w:rFonts w:ascii="Gill Sans" w:hAnsi="Gill Sans"/>
        </w:rPr>
        <w:t xml:space="preserve"> </w:t>
      </w:r>
      <w:r w:rsidRPr="00F80589">
        <w:rPr>
          <w:rFonts w:ascii="Gill Sans" w:hAnsi="Gill Sans"/>
        </w:rPr>
        <w:t>He said to his disciples, 'How is it that you were not able to keep watch with me for one hour? The hour has come for the Son of Man to be handed over to the power of sinners. Come, let us go.' [</w:t>
      </w:r>
      <w:r w:rsidRPr="00F80589">
        <w:rPr>
          <w:rFonts w:ascii="Gill Sans" w:hAnsi="Gill Sans"/>
          <w:i/>
          <w:iCs/>
        </w:rPr>
        <w:t>CW T&amp;S</w:t>
      </w:r>
      <w:r w:rsidR="003E2AA9" w:rsidRPr="00F80589">
        <w:rPr>
          <w:rFonts w:ascii="Gill Sans" w:hAnsi="Gill Sans"/>
        </w:rPr>
        <w:t>]</w:t>
      </w:r>
      <w:r w:rsidR="003E2AA9" w:rsidRPr="00F80589">
        <w:rPr>
          <w:rFonts w:ascii="Gill Sans" w:hAnsi="Gill Sans"/>
        </w:rPr>
        <w:br/>
      </w:r>
    </w:p>
    <w:p w:rsidR="003E2AA9" w:rsidRPr="00F80589" w:rsidRDefault="003E2AA9" w:rsidP="003E2AA9">
      <w:pPr>
        <w:keepLines/>
        <w:ind w:left="567"/>
        <w:rPr>
          <w:rStyle w:val="text"/>
          <w:rFonts w:ascii="Gill Sans" w:hAnsi="Gill Sans"/>
          <w:i/>
        </w:rPr>
      </w:pPr>
      <w:r w:rsidRPr="00F80589">
        <w:rPr>
          <w:rStyle w:val="text"/>
          <w:rFonts w:ascii="Gill Sans" w:hAnsi="Gill Sans"/>
          <w:vertAlign w:val="superscript"/>
        </w:rPr>
        <w:t> </w:t>
      </w:r>
      <w:r w:rsidRPr="00F80589">
        <w:rPr>
          <w:rStyle w:val="text"/>
          <w:rFonts w:ascii="Gill Sans" w:hAnsi="Gill Sans"/>
        </w:rPr>
        <w:t xml:space="preserve">The hour is coming, indeed it has come, when you will be scattered, each one to his home, and you will leave me alone. Yet I am not alone because the Father is with me. </w:t>
      </w:r>
      <w:r w:rsidRPr="00F80589">
        <w:rPr>
          <w:rStyle w:val="text"/>
          <w:rFonts w:ascii="Gill Sans" w:hAnsi="Gill Sans"/>
          <w:i/>
        </w:rPr>
        <w:t>(John 16:32)</w:t>
      </w:r>
    </w:p>
    <w:p w:rsidR="003E2AA9" w:rsidRPr="00F80589" w:rsidRDefault="003E2AA9" w:rsidP="003E2AA9">
      <w:pPr>
        <w:keepLines/>
        <w:ind w:left="567"/>
        <w:rPr>
          <w:rFonts w:ascii="Gill Sans" w:hAnsi="Gill Sans"/>
        </w:rPr>
      </w:pPr>
    </w:p>
    <w:p w:rsidR="003E2AA9" w:rsidRPr="00F80589" w:rsidRDefault="003E2AA9" w:rsidP="003E2AA9">
      <w:pPr>
        <w:keepLines/>
        <w:rPr>
          <w:rFonts w:ascii="Gill Sans" w:hAnsi="Gill Sans"/>
        </w:rPr>
      </w:pPr>
      <w:proofErr w:type="gramStart"/>
      <w:r w:rsidRPr="00F80589">
        <w:rPr>
          <w:rFonts w:ascii="Gill Sans" w:hAnsi="Gill Sans"/>
          <w:i/>
          <w:iCs/>
        </w:rPr>
        <w:t xml:space="preserve">Or </w:t>
      </w:r>
      <w:r w:rsidRPr="00F80589">
        <w:rPr>
          <w:rFonts w:ascii="Gill Sans" w:hAnsi="Gill Sans"/>
          <w:i/>
          <w:iCs/>
        </w:rPr>
        <w:tab/>
        <w:t>Mark 14: 32-50</w:t>
      </w:r>
      <w:r w:rsidRPr="00F80589">
        <w:rPr>
          <w:rFonts w:ascii="Gill Sans" w:hAnsi="Gill Sans"/>
        </w:rPr>
        <w:t>.</w:t>
      </w:r>
      <w:proofErr w:type="gramEnd"/>
    </w:p>
    <w:p w:rsidR="002D2D42" w:rsidRPr="00F80589" w:rsidRDefault="002D2D42" w:rsidP="00223D16">
      <w:pPr>
        <w:keepLines/>
        <w:rPr>
          <w:rFonts w:ascii="Gill Sans" w:hAnsi="Gill Sans"/>
        </w:rPr>
      </w:pPr>
    </w:p>
    <w:p w:rsidR="002D2D42" w:rsidRPr="00F80589" w:rsidRDefault="003303A2" w:rsidP="00223D16">
      <w:pPr>
        <w:keepLines/>
        <w:rPr>
          <w:rFonts w:ascii="Gill Sans" w:hAnsi="Gill Sans"/>
        </w:rPr>
      </w:pPr>
      <w:r w:rsidRPr="00F80589">
        <w:rPr>
          <w:rFonts w:ascii="Gill Sans" w:hAnsi="Gill Sans"/>
          <w:i/>
          <w:iCs/>
        </w:rPr>
        <w:t xml:space="preserve">The ministers and people </w:t>
      </w:r>
      <w:r w:rsidR="002D2D42" w:rsidRPr="00F80589">
        <w:rPr>
          <w:rFonts w:ascii="Gill Sans" w:hAnsi="Gill Sans"/>
          <w:i/>
          <w:iCs/>
        </w:rPr>
        <w:t>depart in silence</w:t>
      </w:r>
      <w:r w:rsidRPr="00F80589">
        <w:rPr>
          <w:rFonts w:ascii="Gill Sans" w:hAnsi="Gill Sans"/>
          <w:i/>
          <w:iCs/>
        </w:rPr>
        <w:t>.</w:t>
      </w:r>
    </w:p>
    <w:p w:rsidR="002D2D42" w:rsidRPr="00F80589" w:rsidRDefault="002D2D42" w:rsidP="00223D16">
      <w:pPr>
        <w:keepLines/>
        <w:rPr>
          <w:rFonts w:ascii="Gill Sans" w:hAnsi="Gill Sans"/>
        </w:rPr>
      </w:pPr>
    </w:p>
    <w:p w:rsidR="002D2D42" w:rsidRPr="00F80589" w:rsidRDefault="002D2D42" w:rsidP="00223D16">
      <w:pPr>
        <w:keepLines/>
        <w:spacing w:after="120"/>
        <w:jc w:val="center"/>
        <w:rPr>
          <w:rFonts w:ascii="Gill Sans" w:hAnsi="Gill Sans"/>
          <w:b/>
          <w:bCs/>
        </w:rPr>
      </w:pPr>
    </w:p>
    <w:p w:rsidR="002D2D42" w:rsidRPr="00F80589" w:rsidRDefault="002D2D42" w:rsidP="00223D16">
      <w:pPr>
        <w:keepLines/>
        <w:rPr>
          <w:rFonts w:ascii="Gill Sans" w:hAnsi="Gill Sans"/>
        </w:rPr>
        <w:sectPr w:rsidR="002D2D42" w:rsidRPr="00F80589">
          <w:footerReference w:type="default" r:id="rId8"/>
          <w:pgSz w:w="11906" w:h="16838"/>
          <w:pgMar w:top="1134" w:right="1134" w:bottom="1700" w:left="1134" w:header="720" w:footer="1134" w:gutter="0"/>
          <w:cols w:space="720"/>
          <w:docGrid w:linePitch="360"/>
        </w:sectPr>
      </w:pPr>
    </w:p>
    <w:p w:rsidR="00223D16" w:rsidRPr="003A2D96" w:rsidRDefault="00223D16" w:rsidP="00223D16">
      <w:pPr>
        <w:keepLines/>
        <w:autoSpaceDE w:val="0"/>
        <w:jc w:val="center"/>
        <w:rPr>
          <w:rFonts w:ascii="Gill Sans" w:hAnsi="Gill Sans"/>
          <w:b/>
          <w:bCs/>
          <w:sz w:val="36"/>
          <w:szCs w:val="36"/>
        </w:rPr>
      </w:pPr>
      <w:r w:rsidRPr="003A2D96">
        <w:rPr>
          <w:rFonts w:ascii="Gill Sans" w:hAnsi="Gill Sans"/>
          <w:b/>
          <w:bCs/>
          <w:sz w:val="36"/>
          <w:szCs w:val="36"/>
        </w:rPr>
        <w:lastRenderedPageBreak/>
        <w:t>Good Friday</w:t>
      </w:r>
    </w:p>
    <w:p w:rsidR="002D2D42" w:rsidRPr="00F80589" w:rsidRDefault="002D2D42" w:rsidP="00223D16">
      <w:pPr>
        <w:keepLines/>
        <w:rPr>
          <w:rFonts w:ascii="Gill Sans" w:hAnsi="Gill Sans"/>
        </w:rPr>
      </w:pPr>
    </w:p>
    <w:p w:rsidR="00223D16" w:rsidRPr="00F80589" w:rsidRDefault="002D2D42" w:rsidP="00223D16">
      <w:pPr>
        <w:keepLines/>
        <w:autoSpaceDE w:val="0"/>
        <w:rPr>
          <w:rFonts w:ascii="Gill Sans" w:hAnsi="Gill Sans"/>
          <w:b/>
          <w:bCs/>
        </w:rPr>
      </w:pPr>
      <w:r w:rsidRPr="00F80589">
        <w:rPr>
          <w:rFonts w:ascii="Gill Sans" w:hAnsi="Gill Sans"/>
          <w:b/>
          <w:i/>
          <w:iCs/>
        </w:rPr>
        <w:t>Notes</w:t>
      </w:r>
      <w:r w:rsidR="00223D16" w:rsidRPr="00F80589">
        <w:rPr>
          <w:rFonts w:ascii="Gill Sans" w:hAnsi="Gill Sans"/>
          <w:b/>
          <w:bCs/>
        </w:rPr>
        <w:t xml:space="preserve"> Structure and Texts</w:t>
      </w:r>
    </w:p>
    <w:p w:rsidR="002D2D42" w:rsidRPr="00F80589" w:rsidRDefault="002D2D42" w:rsidP="00223D16">
      <w:pPr>
        <w:keepLines/>
        <w:rPr>
          <w:rFonts w:ascii="Gill Sans" w:hAnsi="Gill Sans"/>
          <w:i/>
          <w:iCs/>
        </w:rPr>
      </w:pPr>
      <w:r w:rsidRPr="00F80589">
        <w:rPr>
          <w:rFonts w:ascii="Gill Sans" w:hAnsi="Gill Sans"/>
          <w:i/>
          <w:iCs/>
        </w:rPr>
        <w:t>The form of service provided may be used on its own or as part of a Three Hours</w:t>
      </w:r>
      <w:r w:rsidR="00D44FD6" w:rsidRPr="00F80589">
        <w:rPr>
          <w:rFonts w:ascii="Gill Sans" w:hAnsi="Gill Sans"/>
          <w:i/>
          <w:iCs/>
        </w:rPr>
        <w:t>’</w:t>
      </w:r>
      <w:r w:rsidRPr="00F80589">
        <w:rPr>
          <w:rFonts w:ascii="Gill Sans" w:hAnsi="Gill Sans"/>
          <w:i/>
          <w:iCs/>
        </w:rPr>
        <w:t xml:space="preserve"> devotion.</w:t>
      </w:r>
    </w:p>
    <w:p w:rsidR="002D2D42" w:rsidRPr="00F80589" w:rsidRDefault="002D2D42" w:rsidP="00223D16">
      <w:pPr>
        <w:keepLines/>
        <w:rPr>
          <w:rFonts w:ascii="Gill Sans" w:hAnsi="Gill Sans"/>
          <w:i/>
          <w:iCs/>
        </w:rPr>
      </w:pPr>
    </w:p>
    <w:p w:rsidR="002D2D42" w:rsidRPr="00F80589" w:rsidRDefault="002D2D42" w:rsidP="00223D16">
      <w:pPr>
        <w:keepLines/>
        <w:rPr>
          <w:rFonts w:ascii="Gill Sans" w:hAnsi="Gill Sans"/>
          <w:i/>
          <w:iCs/>
        </w:rPr>
      </w:pPr>
      <w:r w:rsidRPr="00F80589">
        <w:rPr>
          <w:rFonts w:ascii="Gill Sans" w:hAnsi="Gill Sans"/>
          <w:i/>
          <w:iCs/>
        </w:rPr>
        <w:t>Optional items are marked with *.</w:t>
      </w:r>
    </w:p>
    <w:p w:rsidR="002D2D42" w:rsidRPr="00F80589" w:rsidRDefault="002D2D42" w:rsidP="00223D16">
      <w:pPr>
        <w:keepLines/>
        <w:rPr>
          <w:rFonts w:ascii="Gill Sans" w:hAnsi="Gill Sans"/>
        </w:rPr>
      </w:pPr>
    </w:p>
    <w:p w:rsidR="002D2D42" w:rsidRPr="00F80589" w:rsidRDefault="002D2D42" w:rsidP="00223D16">
      <w:pPr>
        <w:pStyle w:val="Heading2"/>
        <w:keepLines/>
        <w:tabs>
          <w:tab w:val="left" w:pos="720"/>
        </w:tabs>
        <w:ind w:left="720" w:hanging="360"/>
        <w:rPr>
          <w:rFonts w:ascii="Gill Sans" w:hAnsi="Gill Sans"/>
        </w:rPr>
      </w:pPr>
      <w:r w:rsidRPr="00F80589">
        <w:rPr>
          <w:rFonts w:ascii="Gill Sans" w:hAnsi="Gill Sans"/>
        </w:rPr>
        <w:t>THE GATHERING</w:t>
      </w:r>
    </w:p>
    <w:p w:rsidR="002D2D42" w:rsidRPr="00F80589" w:rsidRDefault="002D2D42" w:rsidP="00223D16">
      <w:pPr>
        <w:keepLines/>
        <w:rPr>
          <w:rFonts w:ascii="Gill Sans" w:hAnsi="Gill Sans"/>
        </w:rPr>
      </w:pPr>
      <w:r w:rsidRPr="00F80589">
        <w:rPr>
          <w:rFonts w:ascii="Gill Sans" w:hAnsi="Gill Sans"/>
        </w:rPr>
        <w:tab/>
        <w:t>Collect</w:t>
      </w:r>
    </w:p>
    <w:p w:rsidR="002D2D42" w:rsidRPr="00F80589" w:rsidRDefault="002D2D42" w:rsidP="00223D16">
      <w:pPr>
        <w:keepLines/>
        <w:rPr>
          <w:rFonts w:ascii="Gill Sans" w:hAnsi="Gill Sans"/>
        </w:rPr>
      </w:pPr>
    </w:p>
    <w:p w:rsidR="002D2D42" w:rsidRPr="00F80589" w:rsidRDefault="002D2D42" w:rsidP="00223D16">
      <w:pPr>
        <w:pStyle w:val="Heading2"/>
        <w:keepLines/>
        <w:tabs>
          <w:tab w:val="left" w:pos="720"/>
        </w:tabs>
        <w:ind w:left="720" w:hanging="360"/>
        <w:rPr>
          <w:rFonts w:ascii="Gill Sans" w:hAnsi="Gill Sans"/>
        </w:rPr>
      </w:pPr>
      <w:r w:rsidRPr="00F80589">
        <w:rPr>
          <w:rFonts w:ascii="Gill Sans" w:hAnsi="Gill Sans"/>
        </w:rPr>
        <w:t>THE PROCLAMATION OF THE WORD</w:t>
      </w:r>
    </w:p>
    <w:p w:rsidR="002D2D42" w:rsidRPr="00F80589" w:rsidRDefault="001726C3" w:rsidP="00223D16">
      <w:pPr>
        <w:keepLines/>
        <w:ind w:left="720" w:hanging="720"/>
        <w:rPr>
          <w:rFonts w:ascii="Gill Sans" w:eastAsia="Lucida Sans Unicode" w:hAnsi="Gill Sans" w:cs="Tahoma"/>
          <w:lang w:val="en-US"/>
        </w:rPr>
      </w:pPr>
      <w:r w:rsidRPr="00F80589">
        <w:rPr>
          <w:rFonts w:ascii="Gill Sans" w:eastAsia="Lucida Sans Unicode" w:hAnsi="Gill Sans" w:cs="Tahoma"/>
          <w:lang w:val="en-US"/>
        </w:rPr>
        <w:tab/>
      </w:r>
      <w:r w:rsidR="002D2D42" w:rsidRPr="00F80589">
        <w:rPr>
          <w:rFonts w:ascii="Gill Sans" w:eastAsia="Lucida Sans Unicode" w:hAnsi="Gill Sans" w:cs="Tahoma"/>
          <w:lang w:val="en-US"/>
        </w:rPr>
        <w:t>Old Testament reading</w:t>
      </w:r>
    </w:p>
    <w:p w:rsidR="002D2D42" w:rsidRPr="00F80589" w:rsidRDefault="001726C3" w:rsidP="00223D16">
      <w:pPr>
        <w:keepLines/>
        <w:ind w:left="720" w:hanging="720"/>
        <w:rPr>
          <w:rFonts w:ascii="Gill Sans" w:eastAsia="Lucida Sans Unicode" w:hAnsi="Gill Sans" w:cs="Tahoma"/>
          <w:lang w:val="en-US"/>
        </w:rPr>
      </w:pPr>
      <w:r w:rsidRPr="00F80589">
        <w:rPr>
          <w:rFonts w:ascii="Gill Sans" w:eastAsia="Lucida Sans Unicode" w:hAnsi="Gill Sans" w:cs="Tahoma"/>
          <w:lang w:val="en-US"/>
        </w:rPr>
        <w:tab/>
      </w:r>
      <w:r w:rsidR="002D2D42" w:rsidRPr="00F80589">
        <w:rPr>
          <w:rFonts w:ascii="Gill Sans" w:eastAsia="Lucida Sans Unicode" w:hAnsi="Gill Sans" w:cs="Tahoma"/>
          <w:lang w:val="en-US"/>
        </w:rPr>
        <w:t>Psalm</w:t>
      </w:r>
    </w:p>
    <w:p w:rsidR="002D2D42" w:rsidRPr="00F80589" w:rsidRDefault="001726C3" w:rsidP="00223D16">
      <w:pPr>
        <w:keepLines/>
        <w:ind w:left="720" w:hanging="720"/>
        <w:rPr>
          <w:rFonts w:ascii="Gill Sans" w:eastAsia="Lucida Sans Unicode" w:hAnsi="Gill Sans" w:cs="Tahoma"/>
          <w:lang w:val="en-US"/>
        </w:rPr>
      </w:pPr>
      <w:r w:rsidRPr="00F80589">
        <w:rPr>
          <w:rFonts w:ascii="Gill Sans" w:eastAsia="Lucida Sans Unicode" w:hAnsi="Gill Sans" w:cs="Tahoma"/>
          <w:lang w:val="en-US"/>
        </w:rPr>
        <w:tab/>
      </w:r>
      <w:r w:rsidR="002D2D42" w:rsidRPr="00F80589">
        <w:rPr>
          <w:rFonts w:ascii="Gill Sans" w:eastAsia="Lucida Sans Unicode" w:hAnsi="Gill Sans" w:cs="Tahoma"/>
          <w:lang w:val="en-US"/>
        </w:rPr>
        <w:t>New Testament reading</w:t>
      </w:r>
    </w:p>
    <w:p w:rsidR="002D2D42" w:rsidRPr="00F80589" w:rsidRDefault="001726C3" w:rsidP="00223D16">
      <w:pPr>
        <w:keepLines/>
        <w:ind w:left="720" w:hanging="720"/>
        <w:rPr>
          <w:rFonts w:ascii="Gill Sans" w:eastAsia="Lucida Sans Unicode" w:hAnsi="Gill Sans" w:cs="Tahoma"/>
          <w:lang w:val="en-US"/>
        </w:rPr>
      </w:pPr>
      <w:r w:rsidRPr="00F80589">
        <w:rPr>
          <w:rFonts w:ascii="Gill Sans" w:eastAsia="Lucida Sans Unicode" w:hAnsi="Gill Sans" w:cs="Tahoma"/>
          <w:lang w:val="en-US"/>
        </w:rPr>
        <w:tab/>
      </w:r>
      <w:r w:rsidR="002D2D42" w:rsidRPr="00F80589">
        <w:rPr>
          <w:rFonts w:ascii="Gill Sans" w:eastAsia="Lucida Sans Unicode" w:hAnsi="Gill Sans" w:cs="Tahoma"/>
          <w:lang w:val="en-US"/>
        </w:rPr>
        <w:t>Gospel</w:t>
      </w:r>
    </w:p>
    <w:p w:rsidR="002D2D42" w:rsidRPr="00F80589" w:rsidRDefault="002D2D42" w:rsidP="00223D16">
      <w:pPr>
        <w:keepLines/>
        <w:ind w:left="720"/>
        <w:rPr>
          <w:rFonts w:ascii="Gill Sans" w:eastAsia="Lucida Sans Unicode" w:hAnsi="Gill Sans" w:cs="Tahoma"/>
          <w:lang w:val="en-US"/>
        </w:rPr>
      </w:pPr>
      <w:r w:rsidRPr="00F80589">
        <w:rPr>
          <w:rFonts w:ascii="Gill Sans" w:eastAsia="Lucida Sans Unicode" w:hAnsi="Gill Sans" w:cs="Tahoma"/>
          <w:lang w:val="en-US"/>
        </w:rPr>
        <w:t xml:space="preserve">Sermon </w:t>
      </w:r>
    </w:p>
    <w:p w:rsidR="002D2D42" w:rsidRPr="00F80589" w:rsidRDefault="002D2D42" w:rsidP="00223D16">
      <w:pPr>
        <w:keepLines/>
        <w:ind w:left="720"/>
        <w:rPr>
          <w:rFonts w:ascii="Gill Sans" w:eastAsia="Lucida Sans Unicode" w:hAnsi="Gill Sans" w:cs="Tahoma"/>
          <w:lang w:val="en-US"/>
        </w:rPr>
      </w:pPr>
    </w:p>
    <w:p w:rsidR="002D2D42" w:rsidRPr="00F80589" w:rsidRDefault="003303A2" w:rsidP="00223D16">
      <w:pPr>
        <w:pStyle w:val="Heading2"/>
        <w:keepLines/>
        <w:tabs>
          <w:tab w:val="left" w:pos="720"/>
        </w:tabs>
        <w:ind w:left="720" w:hanging="360"/>
        <w:rPr>
          <w:rFonts w:ascii="Gill Sans" w:hAnsi="Gill Sans"/>
        </w:rPr>
      </w:pPr>
      <w:r w:rsidRPr="00F80589">
        <w:rPr>
          <w:rFonts w:ascii="Gill Sans" w:hAnsi="Gill Sans"/>
        </w:rPr>
        <w:t>THE PROCLAMATION OF THE CROSS</w:t>
      </w:r>
    </w:p>
    <w:p w:rsidR="002D2D42" w:rsidRPr="00F80589" w:rsidRDefault="002D2D42" w:rsidP="00223D16">
      <w:pPr>
        <w:keepLines/>
        <w:ind w:left="720"/>
        <w:rPr>
          <w:rFonts w:ascii="Gill Sans" w:hAnsi="Gill Sans"/>
        </w:rPr>
      </w:pPr>
    </w:p>
    <w:p w:rsidR="002D2D42" w:rsidRPr="00F80589" w:rsidRDefault="002D2D42" w:rsidP="00223D16">
      <w:pPr>
        <w:pStyle w:val="Heading2"/>
        <w:keepLines/>
        <w:tabs>
          <w:tab w:val="left" w:pos="720"/>
        </w:tabs>
        <w:ind w:left="720" w:hanging="360"/>
        <w:rPr>
          <w:rFonts w:ascii="Gill Sans" w:hAnsi="Gill Sans"/>
        </w:rPr>
      </w:pPr>
      <w:r w:rsidRPr="00F80589">
        <w:rPr>
          <w:rFonts w:ascii="Gill Sans" w:hAnsi="Gill Sans"/>
        </w:rPr>
        <w:t>THE INTERCESSION</w:t>
      </w:r>
    </w:p>
    <w:p w:rsidR="002D2D42" w:rsidRPr="00F80589" w:rsidRDefault="002D2D42" w:rsidP="00223D16">
      <w:pPr>
        <w:keepLines/>
        <w:ind w:left="720"/>
        <w:rPr>
          <w:rFonts w:ascii="Gill Sans" w:hAnsi="Gill Sans"/>
        </w:rPr>
      </w:pPr>
    </w:p>
    <w:p w:rsidR="0070657A" w:rsidRPr="00F80589" w:rsidRDefault="0070657A">
      <w:pPr>
        <w:pStyle w:val="Heading2"/>
        <w:tabs>
          <w:tab w:val="left" w:pos="720"/>
        </w:tabs>
        <w:ind w:left="720" w:hanging="360"/>
        <w:rPr>
          <w:rFonts w:ascii="Gill Sans" w:hAnsi="Gill Sans"/>
        </w:rPr>
      </w:pPr>
      <w:r w:rsidRPr="00F80589">
        <w:rPr>
          <w:rFonts w:ascii="Gill Sans" w:hAnsi="Gill Sans"/>
        </w:rPr>
        <w:t xml:space="preserve">(Conclusion </w:t>
      </w:r>
      <w:r w:rsidRPr="00F80589">
        <w:rPr>
          <w:rFonts w:ascii="Gill Sans" w:hAnsi="Gill Sans"/>
          <w:b w:val="0"/>
        </w:rPr>
        <w:t>– if Communion is not administered</w:t>
      </w:r>
      <w:r w:rsidRPr="00F80589">
        <w:rPr>
          <w:rFonts w:ascii="Gill Sans" w:hAnsi="Gill Sans"/>
        </w:rPr>
        <w:t>)</w:t>
      </w:r>
    </w:p>
    <w:p w:rsidR="0070657A" w:rsidRPr="00F80589" w:rsidRDefault="0070657A">
      <w:pPr>
        <w:pStyle w:val="Heading2"/>
        <w:tabs>
          <w:tab w:val="left" w:pos="720"/>
        </w:tabs>
        <w:ind w:left="720" w:hanging="360"/>
        <w:rPr>
          <w:rFonts w:ascii="Gill Sans" w:hAnsi="Gill Sans"/>
        </w:rPr>
      </w:pPr>
    </w:p>
    <w:p w:rsidR="002D2D42" w:rsidRPr="00F80589" w:rsidRDefault="0070657A">
      <w:pPr>
        <w:pStyle w:val="Heading2"/>
        <w:tabs>
          <w:tab w:val="left" w:pos="720"/>
        </w:tabs>
        <w:ind w:left="720" w:hanging="360"/>
        <w:rPr>
          <w:rFonts w:ascii="Gill Sans" w:hAnsi="Gill Sans"/>
        </w:rPr>
      </w:pPr>
      <w:r w:rsidRPr="00F80589">
        <w:rPr>
          <w:rFonts w:ascii="Gill Sans" w:hAnsi="Gill Sans"/>
        </w:rPr>
        <w:t>T</w:t>
      </w:r>
      <w:r w:rsidR="002D2D42" w:rsidRPr="00F80589">
        <w:rPr>
          <w:rFonts w:ascii="Gill Sans" w:hAnsi="Gill Sans"/>
        </w:rPr>
        <w:t>HE COMMUNION*</w:t>
      </w:r>
    </w:p>
    <w:p w:rsidR="0070657A" w:rsidRPr="00F80589" w:rsidRDefault="0070657A" w:rsidP="001726C3">
      <w:pPr>
        <w:ind w:firstLine="709"/>
        <w:rPr>
          <w:rFonts w:ascii="Gill Sans" w:hAnsi="Gill Sans"/>
        </w:rPr>
      </w:pPr>
      <w:r w:rsidRPr="00F80589">
        <w:rPr>
          <w:rFonts w:ascii="Gill Sans" w:hAnsi="Gill Sans"/>
        </w:rPr>
        <w:t>The Lord’s Prayer</w:t>
      </w:r>
    </w:p>
    <w:p w:rsidR="002D2D42" w:rsidRPr="00F80589" w:rsidRDefault="002D2D42" w:rsidP="001726C3">
      <w:pPr>
        <w:ind w:firstLine="709"/>
        <w:rPr>
          <w:rFonts w:ascii="Gill Sans" w:eastAsia="Lucida Sans Unicode" w:hAnsi="Gill Sans" w:cs="Tahoma"/>
          <w:lang w:val="en-US"/>
        </w:rPr>
      </w:pPr>
      <w:r w:rsidRPr="00F80589">
        <w:rPr>
          <w:rFonts w:ascii="Gill Sans" w:eastAsia="Lucida Sans Unicode" w:hAnsi="Gill Sans" w:cs="Tahoma"/>
          <w:lang w:val="en-US"/>
        </w:rPr>
        <w:t>Invitation to Communion</w:t>
      </w:r>
    </w:p>
    <w:p w:rsidR="002D2D42" w:rsidRPr="00F80589" w:rsidRDefault="002D2D42" w:rsidP="001726C3">
      <w:pPr>
        <w:ind w:firstLine="709"/>
        <w:rPr>
          <w:rFonts w:ascii="Gill Sans" w:eastAsia="Lucida Sans Unicode" w:hAnsi="Gill Sans" w:cs="Tahoma"/>
          <w:lang w:val="en-US"/>
        </w:rPr>
      </w:pPr>
      <w:r w:rsidRPr="00F80589">
        <w:rPr>
          <w:rFonts w:ascii="Gill Sans" w:eastAsia="Lucida Sans Unicode" w:hAnsi="Gill Sans" w:cs="Tahoma"/>
          <w:lang w:val="en-US"/>
        </w:rPr>
        <w:t>Post-communion prayer</w:t>
      </w:r>
    </w:p>
    <w:p w:rsidR="002D2D42" w:rsidRPr="00F80589" w:rsidRDefault="002D2D42">
      <w:pPr>
        <w:pStyle w:val="Heading2"/>
        <w:numPr>
          <w:ilvl w:val="0"/>
          <w:numId w:val="0"/>
        </w:numPr>
        <w:ind w:left="720"/>
        <w:rPr>
          <w:rFonts w:ascii="Gill Sans" w:hAnsi="Gill Sans"/>
        </w:rPr>
      </w:pPr>
    </w:p>
    <w:p w:rsidR="002D2D42" w:rsidRPr="00F80589" w:rsidRDefault="002D2D42">
      <w:pPr>
        <w:pStyle w:val="Heading2"/>
        <w:tabs>
          <w:tab w:val="left" w:pos="720"/>
        </w:tabs>
        <w:ind w:left="720" w:hanging="360"/>
        <w:rPr>
          <w:rFonts w:ascii="Gill Sans" w:hAnsi="Gill Sans"/>
        </w:rPr>
      </w:pPr>
      <w:r w:rsidRPr="00F80589">
        <w:rPr>
          <w:rFonts w:ascii="Gill Sans" w:hAnsi="Gill Sans"/>
        </w:rPr>
        <w:t>Conclusion</w:t>
      </w:r>
    </w:p>
    <w:p w:rsidR="002D2D42" w:rsidRPr="00F80589" w:rsidRDefault="002D2D42">
      <w:pPr>
        <w:pStyle w:val="Heading2"/>
        <w:rPr>
          <w:rFonts w:ascii="Gill Sans" w:hAnsi="Gill Sans"/>
        </w:rPr>
      </w:pPr>
    </w:p>
    <w:p w:rsidR="002D2D42" w:rsidRPr="00F80589" w:rsidRDefault="002D2D42">
      <w:pPr>
        <w:pStyle w:val="Heading2"/>
        <w:rPr>
          <w:rFonts w:ascii="Gill Sans" w:hAnsi="Gill Sans"/>
        </w:rPr>
      </w:pPr>
    </w:p>
    <w:p w:rsidR="002D2D42" w:rsidRPr="00F80589" w:rsidRDefault="002D2D42">
      <w:pPr>
        <w:pStyle w:val="Heading2"/>
        <w:autoSpaceDE w:val="0"/>
        <w:rPr>
          <w:rFonts w:ascii="Gill Sans" w:eastAsia="TimesNewRomanPSMT" w:hAnsi="Gill Sans" w:cs="TimesNewRomanPSMT"/>
        </w:rPr>
      </w:pPr>
    </w:p>
    <w:p w:rsidR="002D2D42" w:rsidRPr="00F80589" w:rsidRDefault="002D2D42">
      <w:pPr>
        <w:autoSpaceDE w:val="0"/>
        <w:rPr>
          <w:rFonts w:ascii="Gill Sans" w:eastAsia="TimesNewRomanPSMT" w:hAnsi="Gill Sans" w:cs="TimesNewRomanPSMT"/>
        </w:rPr>
      </w:pPr>
    </w:p>
    <w:p w:rsidR="002D2D42" w:rsidRPr="00F80589" w:rsidRDefault="00D44FD6">
      <w:pPr>
        <w:pageBreakBefore/>
        <w:autoSpaceDE w:val="0"/>
        <w:rPr>
          <w:rFonts w:ascii="Gill Sans" w:eastAsia="TimesNewRomanPSMT" w:hAnsi="Gill Sans" w:cs="TimesNewRomanPSMT"/>
          <w:b/>
          <w:bCs/>
          <w:i/>
        </w:rPr>
      </w:pPr>
      <w:r w:rsidRPr="00F80589">
        <w:rPr>
          <w:rFonts w:ascii="Gill Sans" w:eastAsia="TimesNewRomanPSMT" w:hAnsi="Gill Sans" w:cs="TimesNewRomanPSMT"/>
          <w:b/>
          <w:bCs/>
          <w:i/>
        </w:rPr>
        <w:lastRenderedPageBreak/>
        <w:t>The Gathering</w:t>
      </w:r>
    </w:p>
    <w:p w:rsidR="002D2D42" w:rsidRPr="00F80589" w:rsidRDefault="002D2D42">
      <w:pPr>
        <w:autoSpaceDE w:val="0"/>
        <w:rPr>
          <w:rFonts w:ascii="Gill Sans" w:eastAsia="TimesNewRomanPSMT" w:hAnsi="Gill Sans" w:cs="TimesNewRomanPSMT"/>
        </w:rPr>
      </w:pPr>
    </w:p>
    <w:p w:rsidR="002D2D42" w:rsidRPr="00F80589" w:rsidRDefault="002D2D42">
      <w:pPr>
        <w:rPr>
          <w:rFonts w:ascii="Gill Sans" w:hAnsi="Gill Sans"/>
          <w:i/>
          <w:iCs/>
        </w:rPr>
      </w:pPr>
      <w:r w:rsidRPr="00F80589">
        <w:rPr>
          <w:rFonts w:ascii="Gill Sans" w:hAnsi="Gill Sans"/>
          <w:i/>
          <w:iCs/>
        </w:rPr>
        <w:t>The ministers and people enter in silence.</w:t>
      </w:r>
      <w:r w:rsidR="00C26933" w:rsidRPr="00F80589">
        <w:rPr>
          <w:rFonts w:ascii="Gill Sans" w:hAnsi="Gill Sans"/>
          <w:i/>
          <w:iCs/>
        </w:rPr>
        <w:t xml:space="preserve">  </w:t>
      </w:r>
      <w:r w:rsidRPr="00F80589">
        <w:rPr>
          <w:rFonts w:ascii="Gill Sans" w:hAnsi="Gill Sans"/>
          <w:i/>
          <w:iCs/>
        </w:rPr>
        <w:t xml:space="preserve"> All may kneel for a time of silent prayer</w:t>
      </w:r>
      <w:r w:rsidR="003303A2" w:rsidRPr="00F80589">
        <w:rPr>
          <w:rFonts w:ascii="Gill Sans" w:hAnsi="Gill Sans"/>
          <w:i/>
          <w:iCs/>
        </w:rPr>
        <w:t xml:space="preserve"> or the Litany may be said or sung</w:t>
      </w:r>
      <w:r w:rsidRPr="00F80589">
        <w:rPr>
          <w:rFonts w:ascii="Gill Sans" w:hAnsi="Gill Sans"/>
          <w:i/>
          <w:iCs/>
        </w:rPr>
        <w:t xml:space="preserve">. </w:t>
      </w:r>
      <w:r w:rsidR="00C26933" w:rsidRPr="00F80589">
        <w:rPr>
          <w:rFonts w:ascii="Gill Sans" w:hAnsi="Gill Sans"/>
          <w:i/>
          <w:iCs/>
        </w:rPr>
        <w:t xml:space="preserve">  </w:t>
      </w:r>
      <w:r w:rsidRPr="00F80589">
        <w:rPr>
          <w:rFonts w:ascii="Gill Sans" w:hAnsi="Gill Sans"/>
          <w:i/>
          <w:iCs/>
        </w:rPr>
        <w:t xml:space="preserve">There is no greeting or penitential </w:t>
      </w:r>
      <w:r w:rsidR="00117C4C" w:rsidRPr="00F80589">
        <w:rPr>
          <w:rFonts w:ascii="Gill Sans" w:hAnsi="Gill Sans"/>
          <w:i/>
          <w:iCs/>
        </w:rPr>
        <w:t>rite.</w:t>
      </w:r>
    </w:p>
    <w:p w:rsidR="002D2D42" w:rsidRPr="00F80589" w:rsidRDefault="002D2D42">
      <w:pPr>
        <w:rPr>
          <w:rFonts w:ascii="Gill Sans" w:eastAsia="TimesNewRomanPSMT" w:hAnsi="Gill Sans" w:cs="TimesNewRomanPSMT"/>
          <w:i/>
          <w:iCs/>
        </w:rPr>
      </w:pPr>
    </w:p>
    <w:p w:rsidR="002D2D42" w:rsidRPr="00F80589" w:rsidRDefault="002D2D42">
      <w:pPr>
        <w:rPr>
          <w:rFonts w:ascii="Gill Sans" w:hAnsi="Gill Sans"/>
        </w:rPr>
      </w:pPr>
      <w:r w:rsidRPr="00F80589">
        <w:rPr>
          <w:rFonts w:ascii="Gill Sans" w:hAnsi="Gill Sans"/>
          <w:i/>
          <w:iCs/>
        </w:rPr>
        <w:t xml:space="preserve">The minister prays the collect </w:t>
      </w:r>
      <w:r w:rsidRPr="00F80589">
        <w:rPr>
          <w:rFonts w:ascii="Gill Sans" w:hAnsi="Gill Sans"/>
        </w:rPr>
        <w:t>(</w:t>
      </w:r>
      <w:r w:rsidR="00D44FD6" w:rsidRPr="00F80589">
        <w:rPr>
          <w:rFonts w:ascii="Gill Sans" w:hAnsi="Gill Sans"/>
        </w:rPr>
        <w:t>H</w:t>
      </w:r>
      <w:r w:rsidRPr="00F80589">
        <w:rPr>
          <w:rFonts w:ascii="Gill Sans" w:hAnsi="Gill Sans"/>
          <w:i/>
          <w:iCs/>
        </w:rPr>
        <w:t>E04, section 56/CW</w:t>
      </w:r>
      <w:r w:rsidRPr="00F80589">
        <w:rPr>
          <w:rFonts w:ascii="Gill Sans" w:hAnsi="Gill Sans"/>
        </w:rPr>
        <w:t>)</w:t>
      </w:r>
    </w:p>
    <w:p w:rsidR="002D2D42" w:rsidRPr="00F80589" w:rsidRDefault="002D2D42">
      <w:pPr>
        <w:autoSpaceDE w:val="0"/>
        <w:ind w:left="709"/>
        <w:rPr>
          <w:rFonts w:ascii="Gill Sans" w:eastAsia="TimesNewRomanPSMT" w:hAnsi="Gill Sans" w:cs="TimesNewRomanPSMT"/>
        </w:rPr>
      </w:pPr>
    </w:p>
    <w:p w:rsidR="002D2D42" w:rsidRPr="00F80589" w:rsidRDefault="002D2D42">
      <w:pPr>
        <w:autoSpaceDE w:val="0"/>
        <w:ind w:left="709"/>
        <w:rPr>
          <w:rFonts w:ascii="Gill Sans" w:eastAsia="TimesNewRomanPSMT" w:hAnsi="Gill Sans" w:cs="TimesNewRomanPSMT"/>
        </w:rPr>
      </w:pPr>
      <w:r w:rsidRPr="00F80589">
        <w:rPr>
          <w:rFonts w:ascii="Gill Sans" w:eastAsia="TimesNewRomanPSMT" w:hAnsi="Gill Sans" w:cs="TimesNewRomanPSMT"/>
        </w:rPr>
        <w:t>Almighty Father,</w:t>
      </w:r>
    </w:p>
    <w:p w:rsidR="002D2D42" w:rsidRPr="00F80589" w:rsidRDefault="001726C3">
      <w:pPr>
        <w:autoSpaceDE w:val="0"/>
        <w:ind w:left="709"/>
        <w:rPr>
          <w:rFonts w:ascii="Gill Sans" w:eastAsia="TimesNewRomanPSMT" w:hAnsi="Gill Sans" w:cs="TimesNewRomanPSMT"/>
        </w:rPr>
      </w:pPr>
      <w:proofErr w:type="gramStart"/>
      <w:r w:rsidRPr="00F80589">
        <w:rPr>
          <w:rFonts w:ascii="Gill Sans" w:eastAsia="TimesNewRomanPSMT" w:hAnsi="Gill Sans" w:cs="TimesNewRomanPSMT"/>
        </w:rPr>
        <w:t>l</w:t>
      </w:r>
      <w:r w:rsidR="002D2D42" w:rsidRPr="00F80589">
        <w:rPr>
          <w:rFonts w:ascii="Gill Sans" w:eastAsia="TimesNewRomanPSMT" w:hAnsi="Gill Sans" w:cs="TimesNewRomanPSMT"/>
        </w:rPr>
        <w:t>ook</w:t>
      </w:r>
      <w:proofErr w:type="gramEnd"/>
      <w:r w:rsidR="002D2D42" w:rsidRPr="00F80589">
        <w:rPr>
          <w:rFonts w:ascii="Gill Sans" w:eastAsia="TimesNewRomanPSMT" w:hAnsi="Gill Sans" w:cs="TimesNewRomanPSMT"/>
        </w:rPr>
        <w:t xml:space="preserve"> with mercy on this your family</w:t>
      </w:r>
    </w:p>
    <w:p w:rsidR="002D2D42" w:rsidRPr="00F80589" w:rsidRDefault="002D2D42">
      <w:pPr>
        <w:autoSpaceDE w:val="0"/>
        <w:ind w:left="709"/>
        <w:rPr>
          <w:rFonts w:ascii="Gill Sans" w:eastAsia="TimesNewRomanPSMT" w:hAnsi="Gill Sans" w:cs="TimesNewRomanPSMT"/>
        </w:rPr>
      </w:pPr>
      <w:proofErr w:type="gramStart"/>
      <w:r w:rsidRPr="00F80589">
        <w:rPr>
          <w:rFonts w:ascii="Gill Sans" w:eastAsia="TimesNewRomanPSMT" w:hAnsi="Gill Sans" w:cs="TimesNewRomanPSMT"/>
        </w:rPr>
        <w:t>for</w:t>
      </w:r>
      <w:proofErr w:type="gramEnd"/>
      <w:r w:rsidRPr="00F80589">
        <w:rPr>
          <w:rFonts w:ascii="Gill Sans" w:eastAsia="TimesNewRomanPSMT" w:hAnsi="Gill Sans" w:cs="TimesNewRomanPSMT"/>
        </w:rPr>
        <w:t xml:space="preserve"> which our Lord Jesus Christ was content to be betrayed</w:t>
      </w:r>
    </w:p>
    <w:p w:rsidR="002D2D42" w:rsidRPr="00F80589" w:rsidRDefault="002D2D42">
      <w:pPr>
        <w:autoSpaceDE w:val="0"/>
        <w:ind w:left="709"/>
        <w:rPr>
          <w:rFonts w:ascii="Gill Sans" w:eastAsia="TimesNewRomanPSMT" w:hAnsi="Gill Sans" w:cs="TimesNewRomanPSMT"/>
        </w:rPr>
      </w:pPr>
      <w:proofErr w:type="gramStart"/>
      <w:r w:rsidRPr="00F80589">
        <w:rPr>
          <w:rFonts w:ascii="Gill Sans" w:eastAsia="TimesNewRomanPSMT" w:hAnsi="Gill Sans" w:cs="TimesNewRomanPSMT"/>
        </w:rPr>
        <w:t>and</w:t>
      </w:r>
      <w:proofErr w:type="gramEnd"/>
      <w:r w:rsidRPr="00F80589">
        <w:rPr>
          <w:rFonts w:ascii="Gill Sans" w:eastAsia="TimesNewRomanPSMT" w:hAnsi="Gill Sans" w:cs="TimesNewRomanPSMT"/>
        </w:rPr>
        <w:t xml:space="preserve"> given up into the hands of sinners</w:t>
      </w:r>
    </w:p>
    <w:p w:rsidR="002D2D42" w:rsidRPr="00F80589" w:rsidRDefault="002D2D42">
      <w:pPr>
        <w:autoSpaceDE w:val="0"/>
        <w:ind w:left="709"/>
        <w:rPr>
          <w:rFonts w:ascii="Gill Sans" w:eastAsia="TimesNewRomanPSMT" w:hAnsi="Gill Sans" w:cs="TimesNewRomanPSMT"/>
        </w:rPr>
      </w:pPr>
      <w:proofErr w:type="gramStart"/>
      <w:r w:rsidRPr="00F80589">
        <w:rPr>
          <w:rFonts w:ascii="Gill Sans" w:eastAsia="TimesNewRomanPSMT" w:hAnsi="Gill Sans" w:cs="TimesNewRomanPSMT"/>
        </w:rPr>
        <w:t>and</w:t>
      </w:r>
      <w:proofErr w:type="gramEnd"/>
      <w:r w:rsidRPr="00F80589">
        <w:rPr>
          <w:rFonts w:ascii="Gill Sans" w:eastAsia="TimesNewRomanPSMT" w:hAnsi="Gill Sans" w:cs="TimesNewRomanPSMT"/>
        </w:rPr>
        <w:t xml:space="preserve"> to suffer death upon the Cross;</w:t>
      </w:r>
    </w:p>
    <w:p w:rsidR="002D2D42" w:rsidRPr="00F80589" w:rsidRDefault="002D2D42">
      <w:pPr>
        <w:autoSpaceDE w:val="0"/>
        <w:ind w:left="709"/>
        <w:rPr>
          <w:rFonts w:ascii="Gill Sans" w:eastAsia="TimesNewRomanPSMT" w:hAnsi="Gill Sans" w:cs="TimesNewRomanPSMT"/>
        </w:rPr>
      </w:pPr>
      <w:proofErr w:type="gramStart"/>
      <w:r w:rsidRPr="00F80589">
        <w:rPr>
          <w:rFonts w:ascii="Gill Sans" w:eastAsia="TimesNewRomanPSMT" w:hAnsi="Gill Sans" w:cs="TimesNewRomanPSMT"/>
        </w:rPr>
        <w:t>who</w:t>
      </w:r>
      <w:proofErr w:type="gramEnd"/>
      <w:r w:rsidRPr="00F80589">
        <w:rPr>
          <w:rFonts w:ascii="Gill Sans" w:eastAsia="TimesNewRomanPSMT" w:hAnsi="Gill Sans" w:cs="TimesNewRomanPSMT"/>
        </w:rPr>
        <w:t xml:space="preserve"> is alive and glorified with you and the Holy Spirit,</w:t>
      </w:r>
    </w:p>
    <w:p w:rsidR="002D2D42" w:rsidRPr="00F80589" w:rsidRDefault="002D2D42">
      <w:pPr>
        <w:autoSpaceDE w:val="0"/>
        <w:ind w:left="709"/>
        <w:rPr>
          <w:rFonts w:ascii="Gill Sans" w:eastAsia="TimesNewRomanPSMT" w:hAnsi="Gill Sans" w:cs="TimesNewRomanPSMT"/>
          <w:b/>
          <w:bCs/>
        </w:rPr>
      </w:pPr>
      <w:proofErr w:type="gramStart"/>
      <w:r w:rsidRPr="00F80589">
        <w:rPr>
          <w:rFonts w:ascii="Gill Sans" w:eastAsia="TimesNewRomanPSMT" w:hAnsi="Gill Sans" w:cs="TimesNewRomanPSMT"/>
        </w:rPr>
        <w:t>one</w:t>
      </w:r>
      <w:proofErr w:type="gramEnd"/>
      <w:r w:rsidRPr="00F80589">
        <w:rPr>
          <w:rFonts w:ascii="Gill Sans" w:eastAsia="TimesNewRomanPSMT" w:hAnsi="Gill Sans" w:cs="TimesNewRomanPSMT"/>
        </w:rPr>
        <w:t xml:space="preserve"> God, now and for ever.  </w:t>
      </w:r>
      <w:r w:rsidRPr="00F80589">
        <w:rPr>
          <w:rFonts w:ascii="Gill Sans" w:eastAsia="TimesNewRomanPSMT" w:hAnsi="Gill Sans" w:cs="TimesNewRomanPSMT"/>
          <w:b/>
          <w:bCs/>
        </w:rPr>
        <w:t>Amen</w:t>
      </w:r>
    </w:p>
    <w:p w:rsidR="002D2D42" w:rsidRPr="00F80589" w:rsidRDefault="002D2D42">
      <w:pPr>
        <w:autoSpaceDE w:val="0"/>
        <w:rPr>
          <w:rFonts w:ascii="Gill Sans" w:eastAsia="TimesNewRomanPSMT" w:hAnsi="Gill Sans" w:cs="TimesNewRomanPSMT"/>
        </w:rPr>
      </w:pPr>
    </w:p>
    <w:p w:rsidR="002D2D42" w:rsidRPr="00F80589" w:rsidRDefault="002D2D42">
      <w:pPr>
        <w:autoSpaceDE w:val="0"/>
        <w:rPr>
          <w:rFonts w:ascii="Gill Sans" w:eastAsia="TimesNewRomanPSMT" w:hAnsi="Gill Sans" w:cs="TimesNewRomanPSMT"/>
        </w:rPr>
      </w:pPr>
    </w:p>
    <w:p w:rsidR="002D2D42" w:rsidRPr="00F80589" w:rsidRDefault="00D44FD6">
      <w:pPr>
        <w:autoSpaceDE w:val="0"/>
        <w:rPr>
          <w:rFonts w:ascii="Gill Sans" w:eastAsia="TimesNewRomanPSMT" w:hAnsi="Gill Sans" w:cs="TimesNewRomanPSMT"/>
          <w:b/>
          <w:bCs/>
          <w:i/>
        </w:rPr>
      </w:pPr>
      <w:r w:rsidRPr="00F80589">
        <w:rPr>
          <w:rFonts w:ascii="Gill Sans" w:eastAsia="TimesNewRomanPSMT" w:hAnsi="Gill Sans" w:cs="TimesNewRomanPSMT"/>
          <w:b/>
          <w:bCs/>
          <w:i/>
        </w:rPr>
        <w:t>The Liturgy of the Word</w:t>
      </w:r>
    </w:p>
    <w:p w:rsidR="002D2D42" w:rsidRPr="00F80589" w:rsidRDefault="002D2D42">
      <w:pPr>
        <w:autoSpaceDE w:val="0"/>
        <w:rPr>
          <w:rFonts w:ascii="Gill Sans" w:eastAsia="TimesNewRomanPSMT" w:hAnsi="Gill Sans" w:cs="TimesNewRomanPSMT"/>
        </w:rPr>
      </w:pPr>
    </w:p>
    <w:p w:rsidR="002D2D42" w:rsidRPr="00F80589" w:rsidRDefault="002D2D42">
      <w:pPr>
        <w:rPr>
          <w:rFonts w:ascii="Gill Sans" w:hAnsi="Gill Sans"/>
          <w:i/>
          <w:iCs/>
        </w:rPr>
      </w:pPr>
      <w:r w:rsidRPr="00F80589">
        <w:rPr>
          <w:rFonts w:ascii="Gill Sans" w:hAnsi="Gill Sans"/>
          <w:i/>
          <w:iCs/>
        </w:rPr>
        <w:t xml:space="preserve">There shall be one reading from the Old Testament, a Psalm, and one from the New Testament. Readings are introduced as </w:t>
      </w:r>
      <w:r w:rsidR="00C26933" w:rsidRPr="00F80589">
        <w:rPr>
          <w:rFonts w:ascii="Gill Sans" w:hAnsi="Gill Sans"/>
          <w:i/>
          <w:iCs/>
        </w:rPr>
        <w:t>H</w:t>
      </w:r>
      <w:r w:rsidRPr="00F80589">
        <w:rPr>
          <w:rFonts w:ascii="Gill Sans" w:hAnsi="Gill Sans"/>
          <w:i/>
          <w:iCs/>
        </w:rPr>
        <w:t>E04.  It is appropriate that silence is kept after each reading.  A canticl</w:t>
      </w:r>
      <w:r w:rsidR="00C26933" w:rsidRPr="00F80589">
        <w:rPr>
          <w:rFonts w:ascii="Gill Sans" w:hAnsi="Gill Sans"/>
          <w:i/>
          <w:iCs/>
        </w:rPr>
        <w:t>e or a hymn may follow the New T</w:t>
      </w:r>
      <w:r w:rsidRPr="00F80589">
        <w:rPr>
          <w:rFonts w:ascii="Gill Sans" w:hAnsi="Gill Sans"/>
          <w:i/>
          <w:iCs/>
        </w:rPr>
        <w:t>estament reading.</w:t>
      </w:r>
    </w:p>
    <w:p w:rsidR="002D2D42" w:rsidRPr="00F80589" w:rsidRDefault="002D2D42">
      <w:pPr>
        <w:rPr>
          <w:rFonts w:ascii="Gill Sans" w:eastAsia="TimesNewRomanPSMT" w:hAnsi="Gill Sans" w:cs="TimesNewRomanPSMT"/>
          <w:i/>
          <w:iCs/>
        </w:rPr>
      </w:pPr>
    </w:p>
    <w:p w:rsidR="002D2D42" w:rsidRPr="00F80589" w:rsidRDefault="002D2D42">
      <w:pPr>
        <w:rPr>
          <w:rFonts w:ascii="Gill Sans" w:eastAsia="TimesNewRomanPSMT" w:hAnsi="Gill Sans" w:cs="TimesNewRomanPSMT"/>
          <w:b/>
          <w:i/>
        </w:rPr>
      </w:pPr>
      <w:r w:rsidRPr="00F80589">
        <w:rPr>
          <w:rFonts w:ascii="Gill Sans" w:eastAsia="TimesNewRomanPSMT" w:hAnsi="Gill Sans" w:cs="TimesNewRomanPSMT"/>
          <w:b/>
          <w:i/>
        </w:rPr>
        <w:t>The Passion Gospel</w:t>
      </w:r>
    </w:p>
    <w:p w:rsidR="002D2D42" w:rsidRPr="00F80589" w:rsidRDefault="002D2D42">
      <w:pPr>
        <w:rPr>
          <w:rFonts w:ascii="Gill Sans" w:hAnsi="Gill Sans"/>
          <w:i/>
          <w:iCs/>
        </w:rPr>
      </w:pPr>
      <w:r w:rsidRPr="00F80589">
        <w:rPr>
          <w:rFonts w:ascii="Gill Sans" w:hAnsi="Gill Sans"/>
          <w:i/>
          <w:iCs/>
        </w:rPr>
        <w:t>The reading of the gospel is introduced with these words:</w:t>
      </w:r>
    </w:p>
    <w:p w:rsidR="002D2D42" w:rsidRPr="00F80589" w:rsidRDefault="002D2D42">
      <w:pPr>
        <w:rPr>
          <w:rFonts w:ascii="Gill Sans" w:hAnsi="Gill Sans"/>
          <w:i/>
          <w:iCs/>
        </w:rPr>
      </w:pPr>
    </w:p>
    <w:p w:rsidR="002D2D42" w:rsidRPr="00F80589" w:rsidRDefault="002D2D42" w:rsidP="0070657A">
      <w:pPr>
        <w:ind w:left="567"/>
        <w:rPr>
          <w:rFonts w:ascii="Gill Sans" w:eastAsia="TimesNewRomanPSMT" w:hAnsi="Gill Sans" w:cs="TimesNewRomanPSMT"/>
        </w:rPr>
      </w:pPr>
      <w:proofErr w:type="gramStart"/>
      <w:r w:rsidRPr="00F80589">
        <w:rPr>
          <w:rFonts w:ascii="Gill Sans" w:eastAsia="TimesNewRomanPSMT" w:hAnsi="Gill Sans" w:cs="TimesNewRomanPSMT"/>
        </w:rPr>
        <w:t>The Passion of our Lord Jesus Christ according to John.</w:t>
      </w:r>
      <w:proofErr w:type="gramEnd"/>
      <w:r w:rsidRPr="00F80589">
        <w:rPr>
          <w:rFonts w:ascii="Gill Sans" w:eastAsia="TimesNewRomanPSMT" w:hAnsi="Gill Sans" w:cs="TimesNewRomanPSMT"/>
        </w:rPr>
        <w:t xml:space="preserve"> </w:t>
      </w:r>
      <w:r w:rsidRPr="00F80589">
        <w:rPr>
          <w:rFonts w:ascii="Gill Sans" w:eastAsia="TimesNewRomanPSMT" w:hAnsi="Gill Sans" w:cs="TimesNewRomanPSMT"/>
          <w:i/>
        </w:rPr>
        <w:t>[</w:t>
      </w:r>
      <w:r w:rsidRPr="00F80589">
        <w:rPr>
          <w:rFonts w:ascii="Gill Sans" w:eastAsia="TimesNewRomanPSMT" w:hAnsi="Gill Sans" w:cs="TimesNewRomanPSMT"/>
          <w:i/>
          <w:iCs/>
        </w:rPr>
        <w:t>18.1 - 19.42</w:t>
      </w:r>
      <w:r w:rsidRPr="00F80589">
        <w:rPr>
          <w:rFonts w:ascii="Gill Sans" w:eastAsia="TimesNewRomanPSMT" w:hAnsi="Gill Sans" w:cs="TimesNewRomanPSMT"/>
          <w:i/>
        </w:rPr>
        <w:t>]</w:t>
      </w:r>
    </w:p>
    <w:p w:rsidR="002D2D42" w:rsidRPr="00F80589" w:rsidRDefault="002D2D42">
      <w:pPr>
        <w:rPr>
          <w:rFonts w:ascii="Gill Sans" w:hAnsi="Gill Sans"/>
          <w:i/>
          <w:iCs/>
        </w:rPr>
      </w:pPr>
    </w:p>
    <w:p w:rsidR="002D2D42" w:rsidRPr="00F80589" w:rsidRDefault="002D2D42">
      <w:pPr>
        <w:rPr>
          <w:rFonts w:ascii="Gill Sans" w:hAnsi="Gill Sans"/>
          <w:i/>
          <w:iCs/>
        </w:rPr>
      </w:pPr>
      <w:r w:rsidRPr="00F80589">
        <w:rPr>
          <w:rFonts w:ascii="Gill Sans" w:hAnsi="Gill Sans"/>
          <w:i/>
          <w:iCs/>
        </w:rPr>
        <w:t>At the end:</w:t>
      </w:r>
    </w:p>
    <w:p w:rsidR="002D2D42" w:rsidRPr="00F80589" w:rsidRDefault="002D2D42" w:rsidP="0070657A">
      <w:pPr>
        <w:autoSpaceDE w:val="0"/>
        <w:ind w:left="567"/>
        <w:rPr>
          <w:rFonts w:ascii="Gill Sans" w:eastAsia="TimesNewRomanPSMT" w:hAnsi="Gill Sans" w:cs="TimesNewRomanPSMT"/>
          <w:bCs/>
        </w:rPr>
      </w:pPr>
      <w:r w:rsidRPr="00F80589">
        <w:rPr>
          <w:rFonts w:ascii="Gill Sans" w:eastAsia="TimesNewRomanPSMT" w:hAnsi="Gill Sans" w:cs="TimesNewRomanPSMT"/>
          <w:bCs/>
        </w:rPr>
        <w:t>This is the Passion of the Lord.</w:t>
      </w:r>
    </w:p>
    <w:p w:rsidR="002D2D42" w:rsidRPr="00F80589" w:rsidRDefault="002D2D42">
      <w:pPr>
        <w:autoSpaceDE w:val="0"/>
        <w:rPr>
          <w:rFonts w:ascii="Gill Sans" w:eastAsia="TimesNewRomanPS-ItalicMT" w:hAnsi="Gill Sans" w:cs="TimesNewRomanPS-ItalicMT"/>
          <w:i/>
          <w:iCs/>
        </w:rPr>
      </w:pPr>
    </w:p>
    <w:p w:rsidR="002D2D42" w:rsidRPr="00F80589" w:rsidRDefault="002D2D42">
      <w:pPr>
        <w:rPr>
          <w:rFonts w:ascii="Gill Sans" w:hAnsi="Gill Sans"/>
          <w:i/>
          <w:iCs/>
        </w:rPr>
      </w:pPr>
      <w:r w:rsidRPr="00F80589">
        <w:rPr>
          <w:rFonts w:ascii="Gill Sans" w:hAnsi="Gill Sans"/>
          <w:i/>
          <w:iCs/>
        </w:rPr>
        <w:t>Silence is kept.</w:t>
      </w:r>
    </w:p>
    <w:p w:rsidR="002D2D42" w:rsidRPr="00F80589" w:rsidRDefault="002D2D42">
      <w:pPr>
        <w:rPr>
          <w:rFonts w:ascii="Gill Sans" w:hAnsi="Gill Sans"/>
          <w:i/>
          <w:iCs/>
        </w:rPr>
      </w:pPr>
    </w:p>
    <w:p w:rsidR="002D2D42" w:rsidRPr="00F80589" w:rsidRDefault="002D2D42">
      <w:pPr>
        <w:autoSpaceDE w:val="0"/>
        <w:rPr>
          <w:rFonts w:ascii="Gill Sans" w:eastAsia="TimesNewRomanPSMT" w:hAnsi="Gill Sans" w:cs="TimesNewRomanPSMT"/>
          <w:i/>
          <w:iCs/>
        </w:rPr>
      </w:pPr>
      <w:r w:rsidRPr="00F80589">
        <w:rPr>
          <w:rFonts w:ascii="Gill Sans" w:eastAsia="TimesNewRomanPSMT" w:hAnsi="Gill Sans" w:cs="TimesNewRomanPSMT"/>
          <w:i/>
          <w:iCs/>
        </w:rPr>
        <w:t>A Sermon may be preached.</w:t>
      </w:r>
    </w:p>
    <w:p w:rsidR="002D2D42" w:rsidRPr="00F80589" w:rsidRDefault="002D2D42">
      <w:pPr>
        <w:autoSpaceDE w:val="0"/>
        <w:rPr>
          <w:rFonts w:ascii="Gill Sans" w:eastAsia="TimesNewRomanPSMT" w:hAnsi="Gill Sans" w:cs="TimesNewRomanPSMT"/>
        </w:rPr>
      </w:pPr>
    </w:p>
    <w:p w:rsidR="002D2D42" w:rsidRPr="00F80589" w:rsidRDefault="002D2D42">
      <w:pPr>
        <w:autoSpaceDE w:val="0"/>
        <w:rPr>
          <w:rFonts w:ascii="Gill Sans" w:eastAsia="TimesNewRomanPSMT" w:hAnsi="Gill Sans" w:cs="TimesNewRomanPSMT"/>
          <w:b/>
          <w:bCs/>
          <w:i/>
        </w:rPr>
      </w:pPr>
      <w:r w:rsidRPr="00F80589">
        <w:rPr>
          <w:rFonts w:ascii="Gill Sans" w:eastAsia="TimesNewRomanPSMT" w:hAnsi="Gill Sans" w:cs="TimesNewRomanPSMT"/>
          <w:b/>
          <w:bCs/>
          <w:i/>
        </w:rPr>
        <w:t>T</w:t>
      </w:r>
      <w:r w:rsidR="00117C4C" w:rsidRPr="00F80589">
        <w:rPr>
          <w:rFonts w:ascii="Gill Sans" w:eastAsia="TimesNewRomanPSMT" w:hAnsi="Gill Sans" w:cs="TimesNewRomanPSMT"/>
          <w:b/>
          <w:bCs/>
          <w:i/>
        </w:rPr>
        <w:t>he Proclamation of the Cross</w:t>
      </w:r>
    </w:p>
    <w:p w:rsidR="002D2D42" w:rsidRPr="00F80589" w:rsidRDefault="002D2D42">
      <w:pPr>
        <w:autoSpaceDE w:val="0"/>
        <w:rPr>
          <w:rFonts w:ascii="Gill Sans" w:eastAsia="TimesNewRomanPSMT" w:hAnsi="Gill Sans" w:cs="TimesNewRomanPSMT"/>
          <w:b/>
          <w:bCs/>
        </w:rPr>
      </w:pPr>
    </w:p>
    <w:p w:rsidR="00117C4C" w:rsidRPr="00F80589" w:rsidRDefault="002D2D42">
      <w:pPr>
        <w:rPr>
          <w:rFonts w:ascii="Gill Sans" w:hAnsi="Gill Sans"/>
          <w:i/>
          <w:iCs/>
        </w:rPr>
      </w:pPr>
      <w:r w:rsidRPr="00F80589">
        <w:rPr>
          <w:rFonts w:ascii="Gill Sans" w:hAnsi="Gill Sans"/>
          <w:b/>
          <w:i/>
          <w:iCs/>
        </w:rPr>
        <w:t>Option A:</w:t>
      </w:r>
    </w:p>
    <w:p w:rsidR="002D2D42" w:rsidRPr="00F80589" w:rsidRDefault="002D2D42">
      <w:pPr>
        <w:rPr>
          <w:rFonts w:ascii="Gill Sans" w:hAnsi="Gill Sans"/>
          <w:i/>
          <w:iCs/>
        </w:rPr>
      </w:pPr>
      <w:r w:rsidRPr="00F80589">
        <w:rPr>
          <w:rFonts w:ascii="Gill Sans" w:hAnsi="Gill Sans"/>
          <w:i/>
          <w:iCs/>
        </w:rPr>
        <w:t xml:space="preserve">A veiled cross, placed in the Sanctuary before the service, </w:t>
      </w:r>
      <w:proofErr w:type="gramStart"/>
      <w:r w:rsidRPr="00F80589">
        <w:rPr>
          <w:rFonts w:ascii="Gill Sans" w:hAnsi="Gill Sans"/>
          <w:i/>
          <w:iCs/>
        </w:rPr>
        <w:t>is</w:t>
      </w:r>
      <w:proofErr w:type="gramEnd"/>
      <w:r w:rsidRPr="00F80589">
        <w:rPr>
          <w:rFonts w:ascii="Gill Sans" w:hAnsi="Gill Sans"/>
          <w:i/>
          <w:iCs/>
        </w:rPr>
        <w:t xml:space="preserve"> now unveiled by the minister with the following words:</w:t>
      </w:r>
    </w:p>
    <w:p w:rsidR="00BE17C0" w:rsidRPr="00F80589" w:rsidRDefault="00BE17C0" w:rsidP="00BE17C0">
      <w:pPr>
        <w:ind w:firstLine="709"/>
        <w:rPr>
          <w:rFonts w:ascii="Gill Sans" w:eastAsia="TimesNewRomanPSMT" w:hAnsi="Gill Sans" w:cs="TimesNewRomanPSMT"/>
        </w:rPr>
      </w:pPr>
      <w:r w:rsidRPr="00F80589">
        <w:rPr>
          <w:rFonts w:ascii="Gill Sans" w:eastAsia="TimesNewRomanPSMT" w:hAnsi="Gill Sans" w:cs="TimesNewRomanPSMT"/>
        </w:rPr>
        <w:t>Behold the Cross</w:t>
      </w:r>
    </w:p>
    <w:p w:rsidR="00BE17C0" w:rsidRPr="00F80589" w:rsidRDefault="00BE17C0" w:rsidP="00BE17C0">
      <w:pPr>
        <w:autoSpaceDE w:val="0"/>
        <w:ind w:firstLine="709"/>
        <w:rPr>
          <w:rFonts w:ascii="Gill Sans" w:eastAsia="TimesNewRomanPSMT" w:hAnsi="Gill Sans" w:cs="TimesNewRomanPSMT"/>
        </w:rPr>
      </w:pPr>
      <w:proofErr w:type="gramStart"/>
      <w:r w:rsidRPr="00F80589">
        <w:rPr>
          <w:rFonts w:ascii="Gill Sans" w:eastAsia="TimesNewRomanPSMT" w:hAnsi="Gill Sans" w:cs="TimesNewRomanPSMT"/>
        </w:rPr>
        <w:t>on</w:t>
      </w:r>
      <w:proofErr w:type="gramEnd"/>
      <w:r w:rsidRPr="00F80589">
        <w:rPr>
          <w:rFonts w:ascii="Gill Sans" w:eastAsia="TimesNewRomanPSMT" w:hAnsi="Gill Sans" w:cs="TimesNewRomanPSMT"/>
        </w:rPr>
        <w:t xml:space="preserve"> which the Saviour of the world was nailed.</w:t>
      </w:r>
    </w:p>
    <w:p w:rsidR="002D2D42" w:rsidRPr="00F80589" w:rsidRDefault="00BE17C0" w:rsidP="00BE17C0">
      <w:pPr>
        <w:ind w:firstLine="709"/>
        <w:rPr>
          <w:rFonts w:ascii="Gill Sans" w:hAnsi="Gill Sans"/>
          <w:i/>
          <w:iCs/>
        </w:rPr>
      </w:pPr>
      <w:r w:rsidRPr="00F80589">
        <w:rPr>
          <w:rFonts w:ascii="Gill Sans" w:eastAsia="TimesNewRomanPS-BoldMT" w:hAnsi="Gill Sans" w:cs="TimesNewRomanPS-BoldMT"/>
          <w:b/>
          <w:bCs/>
        </w:rPr>
        <w:t>Come, let us worship.</w:t>
      </w:r>
    </w:p>
    <w:p w:rsidR="00BE17C0" w:rsidRPr="00F80589" w:rsidRDefault="00BE17C0">
      <w:pPr>
        <w:rPr>
          <w:rFonts w:ascii="Gill Sans" w:hAnsi="Gill Sans"/>
          <w:i/>
          <w:iCs/>
        </w:rPr>
      </w:pPr>
    </w:p>
    <w:p w:rsidR="00117C4C" w:rsidRPr="00F80589" w:rsidRDefault="002D2D42">
      <w:pPr>
        <w:rPr>
          <w:rFonts w:ascii="Gill Sans" w:hAnsi="Gill Sans"/>
          <w:i/>
          <w:iCs/>
        </w:rPr>
      </w:pPr>
      <w:r w:rsidRPr="00F80589">
        <w:rPr>
          <w:rFonts w:ascii="Gill Sans" w:hAnsi="Gill Sans"/>
          <w:b/>
          <w:i/>
          <w:iCs/>
        </w:rPr>
        <w:t>Option B:</w:t>
      </w:r>
    </w:p>
    <w:p w:rsidR="002D2D42" w:rsidRPr="00F80589" w:rsidRDefault="002D2D42">
      <w:pPr>
        <w:rPr>
          <w:rFonts w:ascii="Gill Sans" w:hAnsi="Gill Sans"/>
          <w:i/>
          <w:iCs/>
        </w:rPr>
      </w:pPr>
      <w:r w:rsidRPr="00F80589">
        <w:rPr>
          <w:rFonts w:ascii="Gill Sans" w:hAnsi="Gill Sans"/>
          <w:i/>
          <w:iCs/>
        </w:rPr>
        <w:t>An unveiled cross may be processed into the church carried by the minister.  The minister</w:t>
      </w:r>
      <w:r w:rsidR="00C26933" w:rsidRPr="00F80589">
        <w:rPr>
          <w:rFonts w:ascii="Gill Sans" w:hAnsi="Gill Sans"/>
          <w:i/>
          <w:iCs/>
        </w:rPr>
        <w:t xml:space="preserve"> stops three times, at the door, </w:t>
      </w:r>
      <w:r w:rsidRPr="00F80589">
        <w:rPr>
          <w:rFonts w:ascii="Gill Sans" w:hAnsi="Gill Sans"/>
          <w:i/>
          <w:iCs/>
        </w:rPr>
        <w:t xml:space="preserve">in the nave and in the sanctuary, saying each time: </w:t>
      </w:r>
    </w:p>
    <w:p w:rsidR="002D2D42" w:rsidRPr="00F80589" w:rsidRDefault="002D2D42">
      <w:pPr>
        <w:rPr>
          <w:rFonts w:ascii="Gill Sans" w:eastAsia="TimesNewRomanPSMT" w:hAnsi="Gill Sans" w:cs="TimesNewRomanPSMT"/>
          <w:i/>
          <w:iCs/>
        </w:rPr>
      </w:pPr>
    </w:p>
    <w:p w:rsidR="002D2D42" w:rsidRPr="00F80589" w:rsidRDefault="002D2D42" w:rsidP="00BE17C0">
      <w:pPr>
        <w:ind w:firstLine="709"/>
        <w:rPr>
          <w:rFonts w:ascii="Gill Sans" w:eastAsia="TimesNewRomanPSMT" w:hAnsi="Gill Sans" w:cs="TimesNewRomanPSMT"/>
        </w:rPr>
      </w:pPr>
      <w:r w:rsidRPr="00F80589">
        <w:rPr>
          <w:rFonts w:ascii="Gill Sans" w:eastAsia="TimesNewRomanPSMT" w:hAnsi="Gill Sans" w:cs="TimesNewRomanPSMT"/>
        </w:rPr>
        <w:t>Behold the Cross</w:t>
      </w:r>
    </w:p>
    <w:p w:rsidR="002D2D42" w:rsidRPr="00F80589" w:rsidRDefault="002D2D42" w:rsidP="00BE17C0">
      <w:pPr>
        <w:autoSpaceDE w:val="0"/>
        <w:ind w:firstLine="709"/>
        <w:rPr>
          <w:rFonts w:ascii="Gill Sans" w:eastAsia="TimesNewRomanPSMT" w:hAnsi="Gill Sans" w:cs="TimesNewRomanPSMT"/>
        </w:rPr>
      </w:pPr>
      <w:proofErr w:type="gramStart"/>
      <w:r w:rsidRPr="00F80589">
        <w:rPr>
          <w:rFonts w:ascii="Gill Sans" w:eastAsia="TimesNewRomanPSMT" w:hAnsi="Gill Sans" w:cs="TimesNewRomanPSMT"/>
        </w:rPr>
        <w:t>on</w:t>
      </w:r>
      <w:proofErr w:type="gramEnd"/>
      <w:r w:rsidRPr="00F80589">
        <w:rPr>
          <w:rFonts w:ascii="Gill Sans" w:eastAsia="TimesNewRomanPSMT" w:hAnsi="Gill Sans" w:cs="TimesNewRomanPSMT"/>
        </w:rPr>
        <w:t xml:space="preserve"> which the Saviour of the world was nailed.</w:t>
      </w:r>
    </w:p>
    <w:p w:rsidR="002D2D42" w:rsidRPr="00F80589" w:rsidRDefault="002D2D42" w:rsidP="00BE17C0">
      <w:pPr>
        <w:autoSpaceDE w:val="0"/>
        <w:ind w:firstLine="709"/>
        <w:rPr>
          <w:rFonts w:ascii="Gill Sans" w:eastAsia="TimesNewRomanPSMT" w:hAnsi="Gill Sans" w:cs="TimesNewRomanPSMT"/>
        </w:rPr>
      </w:pPr>
      <w:r w:rsidRPr="00F80589">
        <w:rPr>
          <w:rFonts w:ascii="Gill Sans" w:eastAsia="TimesNewRomanPS-BoldMT" w:hAnsi="Gill Sans" w:cs="TimesNewRomanPS-BoldMT"/>
          <w:b/>
          <w:bCs/>
        </w:rPr>
        <w:t xml:space="preserve">Come, let us worship. </w:t>
      </w:r>
      <w:r w:rsidR="00BE17C0" w:rsidRPr="00F80589">
        <w:rPr>
          <w:rFonts w:ascii="Gill Sans" w:eastAsia="TimesNewRomanPS-BoldMT" w:hAnsi="Gill Sans" w:cs="TimesNewRomanPS-BoldMT"/>
          <w:b/>
          <w:bCs/>
        </w:rPr>
        <w:tab/>
      </w:r>
      <w:r w:rsidR="00BE17C0" w:rsidRPr="00F80589">
        <w:rPr>
          <w:rFonts w:ascii="Gill Sans" w:eastAsia="TimesNewRomanPS-BoldMT" w:hAnsi="Gill Sans" w:cs="TimesNewRomanPS-BoldMT"/>
          <w:b/>
          <w:bCs/>
        </w:rPr>
        <w:tab/>
      </w:r>
      <w:r w:rsidR="00BE17C0" w:rsidRPr="00F80589">
        <w:rPr>
          <w:rFonts w:ascii="Gill Sans" w:eastAsia="TimesNewRomanPS-BoldMT" w:hAnsi="Gill Sans" w:cs="TimesNewRomanPS-BoldMT"/>
          <w:b/>
          <w:bCs/>
        </w:rPr>
        <w:tab/>
      </w:r>
      <w:r w:rsidRPr="00F80589">
        <w:rPr>
          <w:rFonts w:ascii="Gill Sans" w:eastAsia="TimesNewRomanPSMT" w:hAnsi="Gill Sans" w:cs="TimesNewRomanPSMT"/>
        </w:rPr>
        <w:t>[</w:t>
      </w:r>
      <w:r w:rsidRPr="00F80589">
        <w:rPr>
          <w:rFonts w:ascii="Gill Sans" w:eastAsia="TimesNewRomanPSMT" w:hAnsi="Gill Sans" w:cs="TimesNewRomanPSMT"/>
          <w:i/>
          <w:iCs/>
        </w:rPr>
        <w:t>Services &amp; Ceremonies 1971, p.25 revised</w:t>
      </w:r>
      <w:r w:rsidRPr="00F80589">
        <w:rPr>
          <w:rFonts w:ascii="Gill Sans" w:eastAsia="TimesNewRomanPSMT" w:hAnsi="Gill Sans" w:cs="TimesNewRomanPSMT"/>
        </w:rPr>
        <w:t>]</w:t>
      </w:r>
    </w:p>
    <w:p w:rsidR="002D2D42" w:rsidRPr="00F80589" w:rsidRDefault="002D2D42">
      <w:pPr>
        <w:autoSpaceDE w:val="0"/>
        <w:rPr>
          <w:rFonts w:ascii="Gill Sans" w:hAnsi="Gill Sans"/>
          <w:i/>
          <w:iCs/>
        </w:rPr>
      </w:pPr>
      <w:r w:rsidRPr="00F80589">
        <w:rPr>
          <w:rFonts w:ascii="Gill Sans" w:hAnsi="Gill Sans"/>
          <w:i/>
          <w:iCs/>
        </w:rPr>
        <w:lastRenderedPageBreak/>
        <w:t>App</w:t>
      </w:r>
      <w:r w:rsidR="00591F66" w:rsidRPr="00F80589">
        <w:rPr>
          <w:rFonts w:ascii="Gill Sans" w:hAnsi="Gill Sans"/>
          <w:i/>
          <w:iCs/>
        </w:rPr>
        <w:t xml:space="preserve">ropriate devotions may follow.   </w:t>
      </w:r>
      <w:r w:rsidRPr="00F80589">
        <w:rPr>
          <w:rFonts w:ascii="Gill Sans" w:hAnsi="Gill Sans"/>
          <w:i/>
          <w:iCs/>
        </w:rPr>
        <w:t>These or other suitable anthems may be sung:</w:t>
      </w:r>
    </w:p>
    <w:p w:rsidR="002D2D42" w:rsidRPr="00F80589" w:rsidRDefault="002D2D42">
      <w:pPr>
        <w:autoSpaceDE w:val="0"/>
        <w:rPr>
          <w:rFonts w:ascii="Gill Sans" w:hAnsi="Gill Sans"/>
          <w:i/>
          <w:iCs/>
        </w:rPr>
      </w:pPr>
    </w:p>
    <w:p w:rsidR="002D2D42" w:rsidRPr="00F80589" w:rsidRDefault="002D2D42">
      <w:pPr>
        <w:autoSpaceDE w:val="0"/>
        <w:rPr>
          <w:rFonts w:ascii="Gill Sans" w:eastAsia="TimesNewRomanPSMT" w:hAnsi="Gill Sans" w:cs="TimesNewRomanPSMT"/>
          <w:i/>
        </w:rPr>
      </w:pPr>
      <w:r w:rsidRPr="00F80589">
        <w:rPr>
          <w:rFonts w:ascii="Gill Sans" w:eastAsia="TimesNewRomanPSMT" w:hAnsi="Gill Sans" w:cs="TimesNewRomanPSMT"/>
          <w:i/>
        </w:rPr>
        <w:t xml:space="preserve">Anthem 1: </w:t>
      </w:r>
      <w:r w:rsidR="00C26933" w:rsidRPr="00F80589">
        <w:rPr>
          <w:rFonts w:ascii="Gill Sans" w:eastAsia="TimesNewRomanPSMT" w:hAnsi="Gill Sans" w:cs="TimesNewRomanPSMT"/>
          <w:i/>
        </w:rPr>
        <w:tab/>
      </w:r>
      <w:r w:rsidRPr="00F80589">
        <w:rPr>
          <w:rFonts w:ascii="Gill Sans" w:eastAsia="TimesNewRomanPSMT" w:hAnsi="Gill Sans" w:cs="TimesNewRomanPSMT"/>
          <w:i/>
        </w:rPr>
        <w:t>‘Crux Fidelis’ (NEH 517)</w:t>
      </w:r>
    </w:p>
    <w:p w:rsidR="002D2D42" w:rsidRPr="00F80589" w:rsidRDefault="002D2D42">
      <w:pPr>
        <w:autoSpaceDE w:val="0"/>
        <w:rPr>
          <w:rFonts w:ascii="Gill Sans" w:eastAsia="TimesNewRomanPSMT" w:hAnsi="Gill Sans" w:cs="TimesNewRomanPSMT"/>
          <w:i/>
        </w:rPr>
      </w:pPr>
      <w:r w:rsidRPr="00F80589">
        <w:rPr>
          <w:rFonts w:ascii="Gill Sans" w:eastAsia="TimesNewRomanPSMT" w:hAnsi="Gill Sans" w:cs="TimesNewRomanPSMT"/>
          <w:i/>
        </w:rPr>
        <w:t xml:space="preserve">Anthem 2: </w:t>
      </w:r>
      <w:r w:rsidR="00C26933" w:rsidRPr="00F80589">
        <w:rPr>
          <w:rFonts w:ascii="Gill Sans" w:eastAsia="TimesNewRomanPSMT" w:hAnsi="Gill Sans" w:cs="TimesNewRomanPSMT"/>
          <w:i/>
        </w:rPr>
        <w:tab/>
      </w:r>
      <w:r w:rsidRPr="00F80589">
        <w:rPr>
          <w:rFonts w:ascii="Gill Sans" w:eastAsia="TimesNewRomanPSMT" w:hAnsi="Gill Sans" w:cs="TimesNewRomanPSMT"/>
          <w:i/>
        </w:rPr>
        <w:t>T</w:t>
      </w:r>
      <w:r w:rsidR="0070657A" w:rsidRPr="00F80589">
        <w:rPr>
          <w:rFonts w:ascii="Gill Sans" w:eastAsia="TimesNewRomanPSMT" w:hAnsi="Gill Sans" w:cs="TimesNewRomanPSMT"/>
          <w:i/>
        </w:rPr>
        <w:t>he Reproaches are said or sung.</w:t>
      </w:r>
    </w:p>
    <w:p w:rsidR="002D2D42" w:rsidRPr="00F80589" w:rsidRDefault="002D2D42">
      <w:pPr>
        <w:autoSpaceDE w:val="0"/>
        <w:rPr>
          <w:rFonts w:ascii="Gill Sans" w:eastAsia="TimesNewRomanPSMT" w:hAnsi="Gill Sans" w:cs="TimesNewRomanPSMT"/>
          <w:i/>
        </w:rPr>
      </w:pPr>
      <w:r w:rsidRPr="00F80589">
        <w:rPr>
          <w:rFonts w:ascii="Gill Sans" w:eastAsia="TimesNewRomanPSMT" w:hAnsi="Gill Sans" w:cs="TimesNewRomanPSMT"/>
          <w:i/>
        </w:rPr>
        <w:t xml:space="preserve">Anthem 3: </w:t>
      </w:r>
      <w:r w:rsidR="00C26933" w:rsidRPr="00F80589">
        <w:rPr>
          <w:rFonts w:ascii="Gill Sans" w:eastAsia="TimesNewRomanPSMT" w:hAnsi="Gill Sans" w:cs="TimesNewRomanPSMT"/>
          <w:i/>
        </w:rPr>
        <w:tab/>
      </w:r>
      <w:r w:rsidRPr="00F80589">
        <w:rPr>
          <w:rFonts w:ascii="Gill Sans" w:eastAsia="TimesNewRomanPSMT" w:hAnsi="Gill Sans" w:cs="TimesNewRomanPSMT"/>
          <w:i/>
        </w:rPr>
        <w:t xml:space="preserve">Psalm 67 preceded and concluded with the following antiphon. ‘Glory </w:t>
      </w:r>
      <w:proofErr w:type="gramStart"/>
      <w:r w:rsidRPr="00F80589">
        <w:rPr>
          <w:rFonts w:ascii="Gill Sans" w:eastAsia="TimesNewRomanPSMT" w:hAnsi="Gill Sans" w:cs="TimesNewRomanPSMT"/>
          <w:i/>
        </w:rPr>
        <w:t>be</w:t>
      </w:r>
      <w:proofErr w:type="gramEnd"/>
      <w:r w:rsidRPr="00F80589">
        <w:rPr>
          <w:rFonts w:ascii="Gill Sans" w:eastAsia="TimesNewRomanPSMT" w:hAnsi="Gill Sans" w:cs="TimesNewRomanPSMT"/>
          <w:i/>
        </w:rPr>
        <w:t xml:space="preserve">...’ is not used. </w:t>
      </w:r>
    </w:p>
    <w:p w:rsidR="0070657A" w:rsidRPr="00F80589" w:rsidRDefault="0070657A">
      <w:pPr>
        <w:autoSpaceDE w:val="0"/>
        <w:ind w:left="709"/>
        <w:rPr>
          <w:rFonts w:ascii="Gill Sans" w:eastAsia="TimesNewRomanPSMT" w:hAnsi="Gill Sans" w:cs="TimesNewRomanPSMT"/>
          <w:b/>
          <w:bCs/>
        </w:rPr>
      </w:pPr>
    </w:p>
    <w:p w:rsidR="002D2D42" w:rsidRPr="00F80589" w:rsidRDefault="002D2D42">
      <w:pPr>
        <w:autoSpaceDE w:val="0"/>
        <w:ind w:left="709"/>
        <w:rPr>
          <w:rFonts w:ascii="Gill Sans" w:eastAsia="TimesNewRomanPSMT" w:hAnsi="Gill Sans" w:cs="TimesNewRomanPSMT"/>
          <w:b/>
          <w:bCs/>
        </w:rPr>
      </w:pPr>
      <w:r w:rsidRPr="00F80589">
        <w:rPr>
          <w:rFonts w:ascii="Gill Sans" w:eastAsia="TimesNewRomanPSMT" w:hAnsi="Gill Sans" w:cs="TimesNewRomanPSMT"/>
          <w:b/>
          <w:bCs/>
        </w:rPr>
        <w:t>We glory in your Cross O Lord</w:t>
      </w:r>
    </w:p>
    <w:p w:rsidR="002D2D42" w:rsidRPr="00F80589" w:rsidRDefault="002D2D42">
      <w:pPr>
        <w:autoSpaceDE w:val="0"/>
        <w:ind w:left="709"/>
        <w:rPr>
          <w:rFonts w:ascii="Gill Sans" w:eastAsia="TimesNewRomanPSMT" w:hAnsi="Gill Sans" w:cs="TimesNewRomanPSMT"/>
          <w:b/>
          <w:bCs/>
        </w:rPr>
      </w:pPr>
      <w:proofErr w:type="gramStart"/>
      <w:r w:rsidRPr="00F80589">
        <w:rPr>
          <w:rFonts w:ascii="Gill Sans" w:eastAsia="TimesNewRomanPSMT" w:hAnsi="Gill Sans" w:cs="TimesNewRomanPSMT"/>
          <w:b/>
          <w:bCs/>
        </w:rPr>
        <w:t>and</w:t>
      </w:r>
      <w:proofErr w:type="gramEnd"/>
      <w:r w:rsidRPr="00F80589">
        <w:rPr>
          <w:rFonts w:ascii="Gill Sans" w:eastAsia="TimesNewRomanPSMT" w:hAnsi="Gill Sans" w:cs="TimesNewRomanPSMT"/>
          <w:b/>
          <w:bCs/>
        </w:rPr>
        <w:t xml:space="preserve"> praise you for your mighty resurrection;</w:t>
      </w:r>
    </w:p>
    <w:p w:rsidR="002D2D42" w:rsidRPr="00F80589" w:rsidRDefault="002D2D42">
      <w:pPr>
        <w:autoSpaceDE w:val="0"/>
        <w:ind w:left="709"/>
        <w:rPr>
          <w:rFonts w:ascii="Gill Sans" w:eastAsia="TimesNewRomanPSMT" w:hAnsi="Gill Sans" w:cs="TimesNewRomanPSMT"/>
          <w:b/>
          <w:bCs/>
        </w:rPr>
      </w:pPr>
      <w:proofErr w:type="gramStart"/>
      <w:r w:rsidRPr="00F80589">
        <w:rPr>
          <w:rFonts w:ascii="Gill Sans" w:eastAsia="TimesNewRomanPSMT" w:hAnsi="Gill Sans" w:cs="TimesNewRomanPSMT"/>
          <w:b/>
          <w:bCs/>
        </w:rPr>
        <w:t>for</w:t>
      </w:r>
      <w:proofErr w:type="gramEnd"/>
      <w:r w:rsidRPr="00F80589">
        <w:rPr>
          <w:rFonts w:ascii="Gill Sans" w:eastAsia="TimesNewRomanPSMT" w:hAnsi="Gill Sans" w:cs="TimesNewRomanPSMT"/>
          <w:b/>
          <w:bCs/>
        </w:rPr>
        <w:t xml:space="preserve"> by virtue of your Cross </w:t>
      </w:r>
    </w:p>
    <w:p w:rsidR="002D2D42" w:rsidRPr="00F80589" w:rsidRDefault="002D2D42">
      <w:pPr>
        <w:autoSpaceDE w:val="0"/>
        <w:ind w:left="709"/>
        <w:rPr>
          <w:rFonts w:ascii="Gill Sans" w:eastAsia="TimesNewRomanPSMT" w:hAnsi="Gill Sans" w:cs="TimesNewRomanPSMT"/>
          <w:b/>
          <w:bCs/>
        </w:rPr>
      </w:pPr>
      <w:proofErr w:type="gramStart"/>
      <w:r w:rsidRPr="00F80589">
        <w:rPr>
          <w:rFonts w:ascii="Gill Sans" w:eastAsia="TimesNewRomanPSMT" w:hAnsi="Gill Sans" w:cs="TimesNewRomanPSMT"/>
          <w:b/>
          <w:bCs/>
        </w:rPr>
        <w:t>joy</w:t>
      </w:r>
      <w:proofErr w:type="gramEnd"/>
      <w:r w:rsidRPr="00F80589">
        <w:rPr>
          <w:rFonts w:ascii="Gill Sans" w:eastAsia="TimesNewRomanPSMT" w:hAnsi="Gill Sans" w:cs="TimesNewRomanPSMT"/>
          <w:b/>
          <w:bCs/>
        </w:rPr>
        <w:t xml:space="preserve"> has come into the world.</w:t>
      </w:r>
    </w:p>
    <w:p w:rsidR="002D2D42" w:rsidRPr="00F80589" w:rsidRDefault="002D2D42">
      <w:pPr>
        <w:autoSpaceDE w:val="0"/>
        <w:rPr>
          <w:rFonts w:ascii="Gill Sans" w:eastAsia="TimesNewRomanPSMT" w:hAnsi="Gill Sans" w:cs="TimesNewRomanPSMT"/>
        </w:rPr>
      </w:pPr>
    </w:p>
    <w:p w:rsidR="002D2D42" w:rsidRPr="00F80589" w:rsidRDefault="0070657A">
      <w:pPr>
        <w:autoSpaceDE w:val="0"/>
        <w:rPr>
          <w:rFonts w:ascii="Gill Sans" w:eastAsia="TimesNewRomanPSMT" w:hAnsi="Gill Sans" w:cs="TimesNewRomanPSMT"/>
          <w:b/>
        </w:rPr>
      </w:pPr>
      <w:r w:rsidRPr="00F80589">
        <w:rPr>
          <w:rFonts w:ascii="Gill Sans" w:eastAsia="TimesNewRomanPSMT" w:hAnsi="Gill Sans" w:cs="TimesNewRomanPSMT"/>
          <w:b/>
        </w:rPr>
        <w:t>The Reproaches:</w:t>
      </w:r>
    </w:p>
    <w:p w:rsidR="0070657A" w:rsidRPr="00F80589" w:rsidRDefault="0070657A">
      <w:pPr>
        <w:autoSpaceDE w:val="0"/>
        <w:rPr>
          <w:rFonts w:ascii="Gill Sans" w:eastAsia="TimesNewRomanPSMT" w:hAnsi="Gill Sans" w:cs="TimesNewRomanPSMT"/>
          <w:i/>
        </w:rPr>
      </w:pPr>
      <w:r w:rsidRPr="00F80589">
        <w:rPr>
          <w:rFonts w:ascii="Gill Sans" w:eastAsia="TimesNewRomanPSMT" w:hAnsi="Gill Sans" w:cs="TimesNewRomanPSMT"/>
          <w:i/>
        </w:rPr>
        <w:t>The following may be said or a metrical version may be sung:</w:t>
      </w:r>
    </w:p>
    <w:p w:rsidR="0070657A" w:rsidRPr="00F80589" w:rsidRDefault="0070657A">
      <w:pPr>
        <w:autoSpaceDE w:val="0"/>
        <w:rPr>
          <w:rFonts w:ascii="Gill Sans" w:eastAsia="TimesNewRomanPSMT" w:hAnsi="Gill Sans" w:cs="TimesNewRomanPSMT"/>
          <w:i/>
        </w:rPr>
      </w:pPr>
    </w:p>
    <w:p w:rsidR="002D2D42" w:rsidRPr="00F80589" w:rsidRDefault="002D2D42" w:rsidP="00C26933">
      <w:pPr>
        <w:autoSpaceDE w:val="0"/>
        <w:ind w:left="709"/>
        <w:rPr>
          <w:rFonts w:ascii="Gill Sans" w:eastAsia="TimesNewRomanPSMT" w:hAnsi="Gill Sans" w:cs="TimesNewRomanPSMT"/>
        </w:rPr>
      </w:pPr>
      <w:r w:rsidRPr="00F80589">
        <w:rPr>
          <w:rFonts w:ascii="Gill Sans" w:eastAsia="TimesNewRomanPSMT" w:hAnsi="Gill Sans" w:cs="TimesNewRomanPSMT"/>
        </w:rPr>
        <w:t>Is it nothing to you, all you who pass by?</w:t>
      </w:r>
    </w:p>
    <w:p w:rsidR="002D2D42" w:rsidRPr="00F80589" w:rsidRDefault="002D2D42" w:rsidP="00C26933">
      <w:pPr>
        <w:autoSpaceDE w:val="0"/>
        <w:ind w:left="709"/>
        <w:rPr>
          <w:rFonts w:ascii="Gill Sans" w:eastAsia="TimesNewRomanPSMT" w:hAnsi="Gill Sans" w:cs="TimesNewRomanPSMT"/>
        </w:rPr>
      </w:pPr>
      <w:r w:rsidRPr="00F80589">
        <w:rPr>
          <w:rFonts w:ascii="Gill Sans" w:eastAsia="TimesNewRomanPSMT" w:hAnsi="Gill Sans" w:cs="TimesNewRomanPSMT"/>
        </w:rPr>
        <w:t>Look and see if there is any sorrow like my sorrow</w:t>
      </w:r>
    </w:p>
    <w:p w:rsidR="002D2D42" w:rsidRPr="00F80589" w:rsidRDefault="002D2D42" w:rsidP="00C26933">
      <w:pPr>
        <w:autoSpaceDE w:val="0"/>
        <w:ind w:left="709"/>
        <w:rPr>
          <w:rFonts w:ascii="Gill Sans" w:eastAsia="TimesNewRomanPSMT" w:hAnsi="Gill Sans" w:cs="TimesNewRomanPSMT"/>
        </w:rPr>
      </w:pPr>
      <w:proofErr w:type="gramStart"/>
      <w:r w:rsidRPr="00F80589">
        <w:rPr>
          <w:rFonts w:ascii="Gill Sans" w:eastAsia="TimesNewRomanPSMT" w:hAnsi="Gill Sans" w:cs="TimesNewRomanPSMT"/>
        </w:rPr>
        <w:t>which</w:t>
      </w:r>
      <w:proofErr w:type="gramEnd"/>
      <w:r w:rsidRPr="00F80589">
        <w:rPr>
          <w:rFonts w:ascii="Gill Sans" w:eastAsia="TimesNewRomanPSMT" w:hAnsi="Gill Sans" w:cs="TimesNewRomanPSMT"/>
        </w:rPr>
        <w:t xml:space="preserve"> was brought upon me,</w:t>
      </w:r>
    </w:p>
    <w:p w:rsidR="002D2D42" w:rsidRPr="00F80589" w:rsidRDefault="002D2D42" w:rsidP="00C26933">
      <w:pPr>
        <w:autoSpaceDE w:val="0"/>
        <w:ind w:left="709"/>
        <w:rPr>
          <w:rFonts w:ascii="Gill Sans" w:eastAsia="TimesNewRomanPSMT" w:hAnsi="Gill Sans" w:cs="TimesNewRomanPSMT"/>
        </w:rPr>
      </w:pPr>
      <w:proofErr w:type="gramStart"/>
      <w:r w:rsidRPr="00F80589">
        <w:rPr>
          <w:rFonts w:ascii="Gill Sans" w:eastAsia="TimesNewRomanPSMT" w:hAnsi="Gill Sans" w:cs="TimesNewRomanPSMT"/>
        </w:rPr>
        <w:t>which</w:t>
      </w:r>
      <w:proofErr w:type="gramEnd"/>
      <w:r w:rsidRPr="00F80589">
        <w:rPr>
          <w:rFonts w:ascii="Gill Sans" w:eastAsia="TimesNewRomanPSMT" w:hAnsi="Gill Sans" w:cs="TimesNewRomanPSMT"/>
        </w:rPr>
        <w:t xml:space="preserve"> the Lord inflicted on the day of his fierce anger.</w:t>
      </w:r>
    </w:p>
    <w:p w:rsidR="002D2D42" w:rsidRPr="00F80589" w:rsidRDefault="002D2D42" w:rsidP="00C26933">
      <w:pPr>
        <w:autoSpaceDE w:val="0"/>
        <w:ind w:left="709"/>
        <w:rPr>
          <w:rFonts w:ascii="Gill Sans" w:eastAsia="TimesNewRomanPS-BoldMT" w:hAnsi="Gill Sans" w:cs="TimesNewRomanPS-BoldMT"/>
          <w:b/>
          <w:bCs/>
        </w:rPr>
      </w:pPr>
      <w:r w:rsidRPr="00F80589">
        <w:rPr>
          <w:rFonts w:ascii="Gill Sans" w:eastAsia="TimesNewRomanPS-BoldMT" w:hAnsi="Gill Sans" w:cs="TimesNewRomanPS-BoldMT"/>
          <w:b/>
          <w:bCs/>
        </w:rPr>
        <w:t>Holy God,</w:t>
      </w:r>
    </w:p>
    <w:p w:rsidR="002D2D42" w:rsidRPr="00F80589" w:rsidRDefault="002D2D42" w:rsidP="00C26933">
      <w:pPr>
        <w:autoSpaceDE w:val="0"/>
        <w:ind w:left="709"/>
        <w:rPr>
          <w:rFonts w:ascii="Gill Sans" w:eastAsia="TimesNewRomanPS-BoldMT" w:hAnsi="Gill Sans" w:cs="TimesNewRomanPS-BoldMT"/>
          <w:b/>
          <w:bCs/>
        </w:rPr>
      </w:pPr>
      <w:proofErr w:type="gramStart"/>
      <w:r w:rsidRPr="00F80589">
        <w:rPr>
          <w:rFonts w:ascii="Gill Sans" w:eastAsia="TimesNewRomanPS-BoldMT" w:hAnsi="Gill Sans" w:cs="TimesNewRomanPS-BoldMT"/>
          <w:b/>
          <w:bCs/>
        </w:rPr>
        <w:t>holy</w:t>
      </w:r>
      <w:proofErr w:type="gramEnd"/>
      <w:r w:rsidRPr="00F80589">
        <w:rPr>
          <w:rFonts w:ascii="Gill Sans" w:eastAsia="TimesNewRomanPS-BoldMT" w:hAnsi="Gill Sans" w:cs="TimesNewRomanPS-BoldMT"/>
          <w:b/>
          <w:bCs/>
        </w:rPr>
        <w:t xml:space="preserve"> and strong,</w:t>
      </w:r>
    </w:p>
    <w:p w:rsidR="002D2D42" w:rsidRPr="00F80589" w:rsidRDefault="002D2D42" w:rsidP="00C26933">
      <w:pPr>
        <w:autoSpaceDE w:val="0"/>
        <w:ind w:left="709"/>
        <w:rPr>
          <w:rFonts w:ascii="Gill Sans" w:eastAsia="TimesNewRomanPS-BoldMT" w:hAnsi="Gill Sans" w:cs="TimesNewRomanPS-BoldMT"/>
          <w:b/>
          <w:bCs/>
        </w:rPr>
      </w:pPr>
      <w:proofErr w:type="gramStart"/>
      <w:r w:rsidRPr="00F80589">
        <w:rPr>
          <w:rFonts w:ascii="Gill Sans" w:eastAsia="TimesNewRomanPS-BoldMT" w:hAnsi="Gill Sans" w:cs="TimesNewRomanPS-BoldMT"/>
          <w:b/>
          <w:bCs/>
        </w:rPr>
        <w:t>holy</w:t>
      </w:r>
      <w:proofErr w:type="gramEnd"/>
      <w:r w:rsidRPr="00F80589">
        <w:rPr>
          <w:rFonts w:ascii="Gill Sans" w:eastAsia="TimesNewRomanPS-BoldMT" w:hAnsi="Gill Sans" w:cs="TimesNewRomanPS-BoldMT"/>
          <w:b/>
          <w:bCs/>
        </w:rPr>
        <w:t xml:space="preserve"> and immortal,</w:t>
      </w:r>
    </w:p>
    <w:p w:rsidR="002D2D42" w:rsidRPr="00F80589" w:rsidRDefault="002D2D42" w:rsidP="00C26933">
      <w:pPr>
        <w:autoSpaceDE w:val="0"/>
        <w:ind w:left="709"/>
        <w:rPr>
          <w:rFonts w:ascii="Gill Sans" w:eastAsia="TimesNewRomanPS-BoldMT" w:hAnsi="Gill Sans" w:cs="TimesNewRomanPS-BoldMT"/>
          <w:b/>
          <w:bCs/>
        </w:rPr>
      </w:pPr>
      <w:proofErr w:type="gramStart"/>
      <w:r w:rsidRPr="00F80589">
        <w:rPr>
          <w:rFonts w:ascii="Gill Sans" w:eastAsia="TimesNewRomanPS-BoldMT" w:hAnsi="Gill Sans" w:cs="TimesNewRomanPS-BoldMT"/>
          <w:b/>
          <w:bCs/>
        </w:rPr>
        <w:t>have</w:t>
      </w:r>
      <w:proofErr w:type="gramEnd"/>
      <w:r w:rsidRPr="00F80589">
        <w:rPr>
          <w:rFonts w:ascii="Gill Sans" w:eastAsia="TimesNewRomanPS-BoldMT" w:hAnsi="Gill Sans" w:cs="TimesNewRomanPS-BoldMT"/>
          <w:b/>
          <w:bCs/>
        </w:rPr>
        <w:t xml:space="preserve"> mercy upon us.</w:t>
      </w:r>
    </w:p>
    <w:p w:rsidR="002D2D42" w:rsidRPr="00F80589" w:rsidRDefault="002D2D42" w:rsidP="00C26933">
      <w:pPr>
        <w:autoSpaceDE w:val="0"/>
        <w:ind w:left="709"/>
        <w:rPr>
          <w:rFonts w:ascii="Gill Sans" w:eastAsia="TimesNewRomanPSMT" w:hAnsi="Gill Sans" w:cs="TimesNewRomanPSMT"/>
        </w:rPr>
      </w:pPr>
    </w:p>
    <w:p w:rsidR="002D2D42" w:rsidRPr="00F80589" w:rsidRDefault="002D2D42" w:rsidP="00C26933">
      <w:pPr>
        <w:autoSpaceDE w:val="0"/>
        <w:ind w:left="709"/>
        <w:rPr>
          <w:rFonts w:ascii="Gill Sans" w:eastAsia="TimesNewRomanPSMT" w:hAnsi="Gill Sans" w:cs="TimesNewRomanPSMT"/>
        </w:rPr>
      </w:pPr>
      <w:r w:rsidRPr="00F80589">
        <w:rPr>
          <w:rFonts w:ascii="Gill Sans" w:eastAsia="TimesNewRomanPSMT" w:hAnsi="Gill Sans" w:cs="TimesNewRomanPSMT"/>
        </w:rPr>
        <w:t>O my people, O my Church,</w:t>
      </w:r>
    </w:p>
    <w:p w:rsidR="002D2D42" w:rsidRPr="00F80589" w:rsidRDefault="002D2D42" w:rsidP="00C26933">
      <w:pPr>
        <w:autoSpaceDE w:val="0"/>
        <w:ind w:left="709"/>
        <w:rPr>
          <w:rFonts w:ascii="Gill Sans" w:eastAsia="TimesNewRomanPSMT" w:hAnsi="Gill Sans" w:cs="TimesNewRomanPSMT"/>
        </w:rPr>
      </w:pPr>
      <w:r w:rsidRPr="00F80589">
        <w:rPr>
          <w:rFonts w:ascii="Gill Sans" w:eastAsia="TimesNewRomanPSMT" w:hAnsi="Gill Sans" w:cs="TimesNewRomanPSMT"/>
        </w:rPr>
        <w:t xml:space="preserve">What have I done to </w:t>
      </w:r>
      <w:proofErr w:type="gramStart"/>
      <w:r w:rsidRPr="00F80589">
        <w:rPr>
          <w:rFonts w:ascii="Gill Sans" w:eastAsia="TimesNewRomanPSMT" w:hAnsi="Gill Sans" w:cs="TimesNewRomanPSMT"/>
        </w:rPr>
        <w:t>you,</w:t>
      </w:r>
      <w:proofErr w:type="gramEnd"/>
    </w:p>
    <w:p w:rsidR="002D2D42" w:rsidRPr="00F80589" w:rsidRDefault="002D2D42" w:rsidP="00C26933">
      <w:pPr>
        <w:autoSpaceDE w:val="0"/>
        <w:ind w:left="709"/>
        <w:rPr>
          <w:rFonts w:ascii="Gill Sans" w:eastAsia="TimesNewRomanPSMT" w:hAnsi="Gill Sans" w:cs="TimesNewRomanPSMT"/>
        </w:rPr>
      </w:pPr>
      <w:proofErr w:type="gramStart"/>
      <w:r w:rsidRPr="00F80589">
        <w:rPr>
          <w:rFonts w:ascii="Gill Sans" w:eastAsia="TimesNewRomanPSMT" w:hAnsi="Gill Sans" w:cs="TimesNewRomanPSMT"/>
        </w:rPr>
        <w:t>or</w:t>
      </w:r>
      <w:proofErr w:type="gramEnd"/>
      <w:r w:rsidRPr="00F80589">
        <w:rPr>
          <w:rFonts w:ascii="Gill Sans" w:eastAsia="TimesNewRomanPSMT" w:hAnsi="Gill Sans" w:cs="TimesNewRomanPSMT"/>
        </w:rPr>
        <w:t xml:space="preserve"> in what have I offended you?</w:t>
      </w:r>
    </w:p>
    <w:p w:rsidR="002D2D42" w:rsidRPr="00F80589" w:rsidRDefault="002D2D42" w:rsidP="00C26933">
      <w:pPr>
        <w:autoSpaceDE w:val="0"/>
        <w:ind w:left="709"/>
        <w:rPr>
          <w:rFonts w:ascii="Gill Sans" w:eastAsia="TimesNewRomanPSMT" w:hAnsi="Gill Sans" w:cs="TimesNewRomanPSMT"/>
        </w:rPr>
      </w:pPr>
      <w:r w:rsidRPr="00F80589">
        <w:rPr>
          <w:rFonts w:ascii="Gill Sans" w:eastAsia="TimesNewRomanPSMT" w:hAnsi="Gill Sans" w:cs="TimesNewRomanPSMT"/>
        </w:rPr>
        <w:t>Testify against me.</w:t>
      </w:r>
    </w:p>
    <w:p w:rsidR="002D2D42" w:rsidRPr="00F80589" w:rsidRDefault="002D2D42" w:rsidP="00C26933">
      <w:pPr>
        <w:autoSpaceDE w:val="0"/>
        <w:ind w:left="709"/>
        <w:rPr>
          <w:rFonts w:ascii="Gill Sans" w:eastAsia="TimesNewRomanPSMT" w:hAnsi="Gill Sans" w:cs="TimesNewRomanPSMT"/>
        </w:rPr>
      </w:pPr>
      <w:r w:rsidRPr="00F80589">
        <w:rPr>
          <w:rFonts w:ascii="Gill Sans" w:eastAsia="TimesNewRomanPSMT" w:hAnsi="Gill Sans" w:cs="TimesNewRomanPSMT"/>
        </w:rPr>
        <w:t>I led you forth from the land of Egypt,</w:t>
      </w:r>
    </w:p>
    <w:p w:rsidR="002D2D42" w:rsidRPr="00F80589" w:rsidRDefault="002D2D42" w:rsidP="00C26933">
      <w:pPr>
        <w:autoSpaceDE w:val="0"/>
        <w:ind w:left="709"/>
        <w:rPr>
          <w:rFonts w:ascii="Gill Sans" w:eastAsia="TimesNewRomanPSMT" w:hAnsi="Gill Sans" w:cs="TimesNewRomanPSMT"/>
        </w:rPr>
      </w:pPr>
      <w:proofErr w:type="gramStart"/>
      <w:r w:rsidRPr="00F80589">
        <w:rPr>
          <w:rFonts w:ascii="Gill Sans" w:eastAsia="TimesNewRomanPSMT" w:hAnsi="Gill Sans" w:cs="TimesNewRomanPSMT"/>
        </w:rPr>
        <w:t>and</w:t>
      </w:r>
      <w:proofErr w:type="gramEnd"/>
      <w:r w:rsidRPr="00F80589">
        <w:rPr>
          <w:rFonts w:ascii="Gill Sans" w:eastAsia="TimesNewRomanPSMT" w:hAnsi="Gill Sans" w:cs="TimesNewRomanPSMT"/>
        </w:rPr>
        <w:t xml:space="preserve"> delivered you by the waters of baptism,</w:t>
      </w:r>
    </w:p>
    <w:p w:rsidR="002D2D42" w:rsidRPr="00F80589" w:rsidRDefault="002D2D42" w:rsidP="00C26933">
      <w:pPr>
        <w:autoSpaceDE w:val="0"/>
        <w:ind w:left="709"/>
        <w:rPr>
          <w:rFonts w:ascii="Gill Sans" w:eastAsia="TimesNewRomanPSMT" w:hAnsi="Gill Sans" w:cs="TimesNewRomanPSMT"/>
        </w:rPr>
      </w:pPr>
      <w:proofErr w:type="gramStart"/>
      <w:r w:rsidRPr="00F80589">
        <w:rPr>
          <w:rFonts w:ascii="Gill Sans" w:eastAsia="TimesNewRomanPSMT" w:hAnsi="Gill Sans" w:cs="TimesNewRomanPSMT"/>
        </w:rPr>
        <w:t>but</w:t>
      </w:r>
      <w:proofErr w:type="gramEnd"/>
      <w:r w:rsidRPr="00F80589">
        <w:rPr>
          <w:rFonts w:ascii="Gill Sans" w:eastAsia="TimesNewRomanPSMT" w:hAnsi="Gill Sans" w:cs="TimesNewRomanPSMT"/>
        </w:rPr>
        <w:t xml:space="preserve"> you have prepared a cross for your Saviour.</w:t>
      </w:r>
    </w:p>
    <w:p w:rsidR="002D2D42" w:rsidRPr="00F80589" w:rsidRDefault="002D2D42" w:rsidP="00C26933">
      <w:pPr>
        <w:autoSpaceDE w:val="0"/>
        <w:ind w:left="709"/>
        <w:rPr>
          <w:rFonts w:ascii="Gill Sans" w:eastAsia="TimesNewRomanPS-BoldMT" w:hAnsi="Gill Sans" w:cs="TimesNewRomanPS-BoldMT"/>
          <w:bCs/>
          <w:i/>
        </w:rPr>
      </w:pPr>
      <w:r w:rsidRPr="00F80589">
        <w:rPr>
          <w:rFonts w:ascii="Gill Sans" w:eastAsia="TimesNewRomanPS-BoldMT" w:hAnsi="Gill Sans" w:cs="TimesNewRomanPS-BoldMT"/>
          <w:b/>
          <w:bCs/>
        </w:rPr>
        <w:t xml:space="preserve">Holy God, </w:t>
      </w:r>
      <w:r w:rsidRPr="00F80589">
        <w:rPr>
          <w:rFonts w:ascii="Gill Sans" w:eastAsia="TimesNewRomanPS-BoldMT" w:hAnsi="Gill Sans" w:cs="TimesNewRomanPS-BoldMT"/>
          <w:bCs/>
          <w:i/>
        </w:rPr>
        <w:t>etc</w:t>
      </w:r>
    </w:p>
    <w:p w:rsidR="002D2D42" w:rsidRPr="00F80589" w:rsidRDefault="002D2D42" w:rsidP="00C26933">
      <w:pPr>
        <w:autoSpaceDE w:val="0"/>
        <w:ind w:left="709"/>
        <w:rPr>
          <w:rFonts w:ascii="Gill Sans" w:eastAsia="TimesNewRomanPSMT" w:hAnsi="Gill Sans" w:cs="TimesNewRomanPSMT"/>
        </w:rPr>
      </w:pPr>
    </w:p>
    <w:p w:rsidR="002D2D42" w:rsidRPr="00F80589" w:rsidRDefault="002D2D42" w:rsidP="00C26933">
      <w:pPr>
        <w:autoSpaceDE w:val="0"/>
        <w:ind w:left="709"/>
        <w:rPr>
          <w:rFonts w:ascii="Gill Sans" w:eastAsia="TimesNewRomanPSMT" w:hAnsi="Gill Sans" w:cs="TimesNewRomanPSMT"/>
        </w:rPr>
      </w:pPr>
      <w:r w:rsidRPr="00F80589">
        <w:rPr>
          <w:rFonts w:ascii="Gill Sans" w:eastAsia="TimesNewRomanPSMT" w:hAnsi="Gill Sans" w:cs="TimesNewRomanPSMT"/>
        </w:rPr>
        <w:t>I led you through the desert forty years,</w:t>
      </w:r>
    </w:p>
    <w:p w:rsidR="002D2D42" w:rsidRPr="00F80589" w:rsidRDefault="002D2D42" w:rsidP="00C26933">
      <w:pPr>
        <w:autoSpaceDE w:val="0"/>
        <w:ind w:left="709"/>
        <w:rPr>
          <w:rFonts w:ascii="Gill Sans" w:eastAsia="TimesNewRomanPSMT" w:hAnsi="Gill Sans" w:cs="TimesNewRomanPSMT"/>
        </w:rPr>
      </w:pPr>
      <w:proofErr w:type="gramStart"/>
      <w:r w:rsidRPr="00F80589">
        <w:rPr>
          <w:rFonts w:ascii="Gill Sans" w:eastAsia="TimesNewRomanPSMT" w:hAnsi="Gill Sans" w:cs="TimesNewRomanPSMT"/>
        </w:rPr>
        <w:t>and</w:t>
      </w:r>
      <w:proofErr w:type="gramEnd"/>
      <w:r w:rsidRPr="00F80589">
        <w:rPr>
          <w:rFonts w:ascii="Gill Sans" w:eastAsia="TimesNewRomanPSMT" w:hAnsi="Gill Sans" w:cs="TimesNewRomanPSMT"/>
        </w:rPr>
        <w:t xml:space="preserve"> fed you with manna.</w:t>
      </w:r>
    </w:p>
    <w:p w:rsidR="002D2D42" w:rsidRPr="00F80589" w:rsidRDefault="002D2D42" w:rsidP="00C26933">
      <w:pPr>
        <w:autoSpaceDE w:val="0"/>
        <w:ind w:left="709"/>
        <w:rPr>
          <w:rFonts w:ascii="Gill Sans" w:eastAsia="TimesNewRomanPSMT" w:hAnsi="Gill Sans" w:cs="TimesNewRomanPSMT"/>
        </w:rPr>
      </w:pPr>
      <w:r w:rsidRPr="00F80589">
        <w:rPr>
          <w:rFonts w:ascii="Gill Sans" w:eastAsia="TimesNewRomanPSMT" w:hAnsi="Gill Sans" w:cs="TimesNewRomanPSMT"/>
        </w:rPr>
        <w:t>I brought you through tribulation and penitence,</w:t>
      </w:r>
    </w:p>
    <w:p w:rsidR="002D2D42" w:rsidRPr="00F80589" w:rsidRDefault="002D2D42" w:rsidP="00C26933">
      <w:pPr>
        <w:autoSpaceDE w:val="0"/>
        <w:ind w:left="709"/>
        <w:rPr>
          <w:rFonts w:ascii="Gill Sans" w:eastAsia="TimesNewRomanPSMT" w:hAnsi="Gill Sans" w:cs="TimesNewRomanPSMT"/>
        </w:rPr>
      </w:pPr>
      <w:proofErr w:type="gramStart"/>
      <w:r w:rsidRPr="00F80589">
        <w:rPr>
          <w:rFonts w:ascii="Gill Sans" w:eastAsia="TimesNewRomanPSMT" w:hAnsi="Gill Sans" w:cs="TimesNewRomanPSMT"/>
        </w:rPr>
        <w:t>and</w:t>
      </w:r>
      <w:proofErr w:type="gramEnd"/>
      <w:r w:rsidRPr="00F80589">
        <w:rPr>
          <w:rFonts w:ascii="Gill Sans" w:eastAsia="TimesNewRomanPSMT" w:hAnsi="Gill Sans" w:cs="TimesNewRomanPSMT"/>
        </w:rPr>
        <w:t xml:space="preserve"> gave you my body, the bread of heaven,</w:t>
      </w:r>
    </w:p>
    <w:p w:rsidR="002D2D42" w:rsidRPr="00F80589" w:rsidRDefault="002D2D42" w:rsidP="00C26933">
      <w:pPr>
        <w:autoSpaceDE w:val="0"/>
        <w:ind w:left="709"/>
        <w:rPr>
          <w:rFonts w:ascii="Gill Sans" w:eastAsia="TimesNewRomanPSMT" w:hAnsi="Gill Sans" w:cs="TimesNewRomanPSMT"/>
        </w:rPr>
      </w:pPr>
      <w:proofErr w:type="gramStart"/>
      <w:r w:rsidRPr="00F80589">
        <w:rPr>
          <w:rFonts w:ascii="Gill Sans" w:eastAsia="TimesNewRomanPSMT" w:hAnsi="Gill Sans" w:cs="TimesNewRomanPSMT"/>
        </w:rPr>
        <w:t>but</w:t>
      </w:r>
      <w:proofErr w:type="gramEnd"/>
      <w:r w:rsidRPr="00F80589">
        <w:rPr>
          <w:rFonts w:ascii="Gill Sans" w:eastAsia="TimesNewRomanPSMT" w:hAnsi="Gill Sans" w:cs="TimesNewRomanPSMT"/>
        </w:rPr>
        <w:t xml:space="preserve"> you prepared a cross for your Saviour.</w:t>
      </w:r>
    </w:p>
    <w:p w:rsidR="002D2D42" w:rsidRPr="00F80589" w:rsidRDefault="002D2D42" w:rsidP="00C26933">
      <w:pPr>
        <w:autoSpaceDE w:val="0"/>
        <w:ind w:left="709"/>
        <w:rPr>
          <w:rFonts w:ascii="Gill Sans" w:eastAsia="TimesNewRomanPS-BoldMT" w:hAnsi="Gill Sans" w:cs="TimesNewRomanPS-BoldMT"/>
          <w:b/>
          <w:bCs/>
        </w:rPr>
      </w:pPr>
      <w:r w:rsidRPr="00F80589">
        <w:rPr>
          <w:rFonts w:ascii="Gill Sans" w:eastAsia="TimesNewRomanPS-BoldMT" w:hAnsi="Gill Sans" w:cs="TimesNewRomanPS-BoldMT"/>
          <w:b/>
          <w:bCs/>
        </w:rPr>
        <w:t xml:space="preserve">Holy God, </w:t>
      </w:r>
      <w:r w:rsidRPr="00F80589">
        <w:rPr>
          <w:rFonts w:ascii="Gill Sans" w:eastAsia="TimesNewRomanPS-BoldMT" w:hAnsi="Gill Sans" w:cs="TimesNewRomanPS-BoldMT"/>
          <w:bCs/>
          <w:i/>
        </w:rPr>
        <w:t>etc</w:t>
      </w:r>
    </w:p>
    <w:p w:rsidR="002D2D42" w:rsidRPr="00F80589" w:rsidRDefault="002D2D42" w:rsidP="00C26933">
      <w:pPr>
        <w:autoSpaceDE w:val="0"/>
        <w:ind w:left="709"/>
        <w:rPr>
          <w:rFonts w:ascii="Gill Sans" w:eastAsia="TimesNewRomanPSMT" w:hAnsi="Gill Sans" w:cs="TimesNewRomanPSMT"/>
        </w:rPr>
      </w:pPr>
    </w:p>
    <w:p w:rsidR="002D2D42" w:rsidRPr="00F80589" w:rsidRDefault="002D2D42" w:rsidP="00C26933">
      <w:pPr>
        <w:autoSpaceDE w:val="0"/>
        <w:ind w:left="709"/>
        <w:rPr>
          <w:rFonts w:ascii="Gill Sans" w:eastAsia="TimesNewRomanPSMT" w:hAnsi="Gill Sans" w:cs="TimesNewRomanPSMT"/>
        </w:rPr>
      </w:pPr>
      <w:r w:rsidRPr="00F80589">
        <w:rPr>
          <w:rFonts w:ascii="Gill Sans" w:eastAsia="TimesNewRomanPSMT" w:hAnsi="Gill Sans" w:cs="TimesNewRomanPSMT"/>
        </w:rPr>
        <w:t xml:space="preserve">What more could I have done for you </w:t>
      </w:r>
    </w:p>
    <w:p w:rsidR="002D2D42" w:rsidRPr="00F80589" w:rsidRDefault="002D2D42" w:rsidP="00C26933">
      <w:pPr>
        <w:autoSpaceDE w:val="0"/>
        <w:ind w:left="709"/>
        <w:rPr>
          <w:rFonts w:ascii="Gill Sans" w:eastAsia="TimesNewRomanPSMT" w:hAnsi="Gill Sans" w:cs="TimesNewRomanPSMT"/>
        </w:rPr>
      </w:pPr>
      <w:proofErr w:type="gramStart"/>
      <w:r w:rsidRPr="00F80589">
        <w:rPr>
          <w:rFonts w:ascii="Gill Sans" w:eastAsia="TimesNewRomanPSMT" w:hAnsi="Gill Sans" w:cs="TimesNewRomanPSMT"/>
        </w:rPr>
        <w:t>that</w:t>
      </w:r>
      <w:proofErr w:type="gramEnd"/>
      <w:r w:rsidRPr="00F80589">
        <w:rPr>
          <w:rFonts w:ascii="Gill Sans" w:eastAsia="TimesNewRomanPSMT" w:hAnsi="Gill Sans" w:cs="TimesNewRomanPSMT"/>
        </w:rPr>
        <w:t xml:space="preserve"> I have not done?</w:t>
      </w:r>
    </w:p>
    <w:p w:rsidR="002D2D42" w:rsidRPr="00F80589" w:rsidRDefault="002D2D42" w:rsidP="00C26933">
      <w:pPr>
        <w:autoSpaceDE w:val="0"/>
        <w:ind w:left="709"/>
        <w:rPr>
          <w:rFonts w:ascii="Gill Sans" w:eastAsia="TimesNewRomanPSMT" w:hAnsi="Gill Sans" w:cs="TimesNewRomanPSMT"/>
        </w:rPr>
      </w:pPr>
      <w:r w:rsidRPr="00F80589">
        <w:rPr>
          <w:rFonts w:ascii="Gill Sans" w:eastAsia="TimesNewRomanPSMT" w:hAnsi="Gill Sans" w:cs="TimesNewRomanPSMT"/>
        </w:rPr>
        <w:t>I planted you, my chosen and fairest vineyard,</w:t>
      </w:r>
    </w:p>
    <w:p w:rsidR="002D2D42" w:rsidRPr="00F80589" w:rsidRDefault="002D2D42" w:rsidP="00C26933">
      <w:pPr>
        <w:autoSpaceDE w:val="0"/>
        <w:ind w:left="709"/>
        <w:rPr>
          <w:rFonts w:ascii="Gill Sans" w:eastAsia="TimesNewRomanPSMT" w:hAnsi="Gill Sans" w:cs="TimesNewRomanPSMT"/>
        </w:rPr>
      </w:pPr>
      <w:r w:rsidRPr="00F80589">
        <w:rPr>
          <w:rFonts w:ascii="Gill Sans" w:eastAsia="TimesNewRomanPSMT" w:hAnsi="Gill Sans" w:cs="TimesNewRomanPSMT"/>
        </w:rPr>
        <w:t>I made you the branches of my vine;</w:t>
      </w:r>
    </w:p>
    <w:p w:rsidR="002D2D42" w:rsidRPr="00F80589" w:rsidRDefault="002D2D42" w:rsidP="00C26933">
      <w:pPr>
        <w:autoSpaceDE w:val="0"/>
        <w:ind w:left="709"/>
        <w:rPr>
          <w:rFonts w:ascii="Gill Sans" w:eastAsia="TimesNewRomanPSMT" w:hAnsi="Gill Sans" w:cs="TimesNewRomanPSMT"/>
        </w:rPr>
      </w:pPr>
      <w:proofErr w:type="gramStart"/>
      <w:r w:rsidRPr="00F80589">
        <w:rPr>
          <w:rFonts w:ascii="Gill Sans" w:eastAsia="TimesNewRomanPSMT" w:hAnsi="Gill Sans" w:cs="TimesNewRomanPSMT"/>
        </w:rPr>
        <w:t>but</w:t>
      </w:r>
      <w:proofErr w:type="gramEnd"/>
      <w:r w:rsidRPr="00F80589">
        <w:rPr>
          <w:rFonts w:ascii="Gill Sans" w:eastAsia="TimesNewRomanPSMT" w:hAnsi="Gill Sans" w:cs="TimesNewRomanPSMT"/>
        </w:rPr>
        <w:t xml:space="preserve"> when I was thirsty, you gave me vinegar to drink,</w:t>
      </w:r>
    </w:p>
    <w:p w:rsidR="002D2D42" w:rsidRPr="00F80589" w:rsidRDefault="002D2D42" w:rsidP="00C26933">
      <w:pPr>
        <w:autoSpaceDE w:val="0"/>
        <w:ind w:left="709"/>
        <w:rPr>
          <w:rFonts w:ascii="Gill Sans" w:eastAsia="TimesNewRomanPSMT" w:hAnsi="Gill Sans" w:cs="TimesNewRomanPSMT"/>
        </w:rPr>
      </w:pPr>
      <w:proofErr w:type="gramStart"/>
      <w:r w:rsidRPr="00F80589">
        <w:rPr>
          <w:rFonts w:ascii="Gill Sans" w:eastAsia="TimesNewRomanPSMT" w:hAnsi="Gill Sans" w:cs="TimesNewRomanPSMT"/>
        </w:rPr>
        <w:t>and</w:t>
      </w:r>
      <w:proofErr w:type="gramEnd"/>
      <w:r w:rsidRPr="00F80589">
        <w:rPr>
          <w:rFonts w:ascii="Gill Sans" w:eastAsia="TimesNewRomanPSMT" w:hAnsi="Gill Sans" w:cs="TimesNewRomanPSMT"/>
        </w:rPr>
        <w:t xml:space="preserve"> pierced with a spear the side of your Saviour.</w:t>
      </w:r>
    </w:p>
    <w:p w:rsidR="002D2D42" w:rsidRPr="00F80589" w:rsidRDefault="002D2D42" w:rsidP="00C26933">
      <w:pPr>
        <w:autoSpaceDE w:val="0"/>
        <w:ind w:left="709"/>
        <w:rPr>
          <w:rFonts w:ascii="Gill Sans" w:eastAsia="TimesNewRomanPS-BoldMT" w:hAnsi="Gill Sans" w:cs="TimesNewRomanPS-BoldMT"/>
          <w:b/>
          <w:bCs/>
        </w:rPr>
      </w:pPr>
      <w:r w:rsidRPr="00F80589">
        <w:rPr>
          <w:rFonts w:ascii="Gill Sans" w:eastAsia="TimesNewRomanPS-BoldMT" w:hAnsi="Gill Sans" w:cs="TimesNewRomanPS-BoldMT"/>
          <w:b/>
          <w:bCs/>
        </w:rPr>
        <w:t xml:space="preserve">Holy God, </w:t>
      </w:r>
      <w:r w:rsidRPr="00F80589">
        <w:rPr>
          <w:rFonts w:ascii="Gill Sans" w:eastAsia="TimesNewRomanPS-BoldMT" w:hAnsi="Gill Sans" w:cs="TimesNewRomanPS-BoldMT"/>
          <w:bCs/>
          <w:i/>
        </w:rPr>
        <w:t>etc</w:t>
      </w:r>
    </w:p>
    <w:p w:rsidR="002D2D42" w:rsidRPr="00F80589" w:rsidRDefault="002D2D42" w:rsidP="00C26933">
      <w:pPr>
        <w:autoSpaceDE w:val="0"/>
        <w:ind w:left="709"/>
        <w:rPr>
          <w:rFonts w:ascii="Gill Sans" w:eastAsia="TimesNewRomanPSMT" w:hAnsi="Gill Sans" w:cs="TimesNewRomanPSMT"/>
        </w:rPr>
      </w:pPr>
    </w:p>
    <w:p w:rsidR="003A2D96" w:rsidRDefault="003A2D96">
      <w:pPr>
        <w:widowControl/>
        <w:suppressAutoHyphens w:val="0"/>
        <w:rPr>
          <w:rFonts w:ascii="Gill Sans" w:eastAsia="TimesNewRomanPSMT" w:hAnsi="Gill Sans" w:cs="TimesNewRomanPSMT"/>
        </w:rPr>
      </w:pPr>
      <w:r>
        <w:rPr>
          <w:rFonts w:ascii="Gill Sans" w:eastAsia="TimesNewRomanPSMT" w:hAnsi="Gill Sans" w:cs="TimesNewRomanPSMT"/>
        </w:rPr>
        <w:br w:type="page"/>
      </w:r>
    </w:p>
    <w:p w:rsidR="002D2D42" w:rsidRPr="00F80589" w:rsidRDefault="002D2D42" w:rsidP="00C26933">
      <w:pPr>
        <w:autoSpaceDE w:val="0"/>
        <w:ind w:left="709"/>
        <w:rPr>
          <w:rFonts w:ascii="Gill Sans" w:eastAsia="TimesNewRomanPSMT" w:hAnsi="Gill Sans" w:cs="TimesNewRomanPSMT"/>
        </w:rPr>
      </w:pPr>
      <w:r w:rsidRPr="00F80589">
        <w:rPr>
          <w:rFonts w:ascii="Gill Sans" w:eastAsia="TimesNewRomanPSMT" w:hAnsi="Gill Sans" w:cs="TimesNewRomanPSMT"/>
        </w:rPr>
        <w:lastRenderedPageBreak/>
        <w:t>I went before you in a pillar of cloud,</w:t>
      </w:r>
    </w:p>
    <w:p w:rsidR="002D2D42" w:rsidRPr="00F80589" w:rsidRDefault="002D2D42" w:rsidP="00C26933">
      <w:pPr>
        <w:autoSpaceDE w:val="0"/>
        <w:ind w:left="709"/>
        <w:rPr>
          <w:rFonts w:ascii="Gill Sans" w:eastAsia="TimesNewRomanPSMT" w:hAnsi="Gill Sans" w:cs="TimesNewRomanPSMT"/>
        </w:rPr>
      </w:pPr>
      <w:proofErr w:type="gramStart"/>
      <w:r w:rsidRPr="00F80589">
        <w:rPr>
          <w:rFonts w:ascii="Gill Sans" w:eastAsia="TimesNewRomanPSMT" w:hAnsi="Gill Sans" w:cs="TimesNewRomanPSMT"/>
        </w:rPr>
        <w:t>and</w:t>
      </w:r>
      <w:proofErr w:type="gramEnd"/>
      <w:r w:rsidRPr="00F80589">
        <w:rPr>
          <w:rFonts w:ascii="Gill Sans" w:eastAsia="TimesNewRomanPSMT" w:hAnsi="Gill Sans" w:cs="TimesNewRomanPSMT"/>
        </w:rPr>
        <w:t xml:space="preserve"> you have led me to the judgement hall of Pilate.</w:t>
      </w:r>
    </w:p>
    <w:p w:rsidR="002D2D42" w:rsidRPr="00F80589" w:rsidRDefault="002D2D42" w:rsidP="00C26933">
      <w:pPr>
        <w:autoSpaceDE w:val="0"/>
        <w:ind w:left="709"/>
        <w:rPr>
          <w:rFonts w:ascii="Gill Sans" w:eastAsia="TimesNewRomanPSMT" w:hAnsi="Gill Sans" w:cs="TimesNewRomanPSMT"/>
        </w:rPr>
      </w:pPr>
      <w:r w:rsidRPr="00F80589">
        <w:rPr>
          <w:rFonts w:ascii="Gill Sans" w:eastAsia="TimesNewRomanPSMT" w:hAnsi="Gill Sans" w:cs="TimesNewRomanPSMT"/>
        </w:rPr>
        <w:t>I scourged your enemies and brought you</w:t>
      </w:r>
    </w:p>
    <w:p w:rsidR="002D2D42" w:rsidRPr="00F80589" w:rsidRDefault="002D2D42" w:rsidP="00C26933">
      <w:pPr>
        <w:autoSpaceDE w:val="0"/>
        <w:ind w:left="709"/>
        <w:rPr>
          <w:rFonts w:ascii="Gill Sans" w:eastAsia="TimesNewRomanPSMT" w:hAnsi="Gill Sans" w:cs="TimesNewRomanPSMT"/>
        </w:rPr>
      </w:pPr>
      <w:proofErr w:type="gramStart"/>
      <w:r w:rsidRPr="00F80589">
        <w:rPr>
          <w:rFonts w:ascii="Gill Sans" w:eastAsia="TimesNewRomanPSMT" w:hAnsi="Gill Sans" w:cs="TimesNewRomanPSMT"/>
        </w:rPr>
        <w:t>to</w:t>
      </w:r>
      <w:proofErr w:type="gramEnd"/>
      <w:r w:rsidRPr="00F80589">
        <w:rPr>
          <w:rFonts w:ascii="Gill Sans" w:eastAsia="TimesNewRomanPSMT" w:hAnsi="Gill Sans" w:cs="TimesNewRomanPSMT"/>
        </w:rPr>
        <w:t xml:space="preserve"> a land of freedom,</w:t>
      </w:r>
    </w:p>
    <w:p w:rsidR="002D2D42" w:rsidRPr="00F80589" w:rsidRDefault="002D2D42" w:rsidP="00C26933">
      <w:pPr>
        <w:autoSpaceDE w:val="0"/>
        <w:ind w:left="709"/>
        <w:rPr>
          <w:rFonts w:ascii="Gill Sans" w:eastAsia="TimesNewRomanPSMT" w:hAnsi="Gill Sans" w:cs="TimesNewRomanPSMT"/>
        </w:rPr>
      </w:pPr>
      <w:proofErr w:type="gramStart"/>
      <w:r w:rsidRPr="00F80589">
        <w:rPr>
          <w:rFonts w:ascii="Gill Sans" w:eastAsia="TimesNewRomanPSMT" w:hAnsi="Gill Sans" w:cs="TimesNewRomanPSMT"/>
        </w:rPr>
        <w:t>but</w:t>
      </w:r>
      <w:proofErr w:type="gramEnd"/>
      <w:r w:rsidRPr="00F80589">
        <w:rPr>
          <w:rFonts w:ascii="Gill Sans" w:eastAsia="TimesNewRomanPSMT" w:hAnsi="Gill Sans" w:cs="TimesNewRomanPSMT"/>
        </w:rPr>
        <w:t xml:space="preserve"> you have scourged, mocked and beaten me.</w:t>
      </w:r>
    </w:p>
    <w:p w:rsidR="002D2D42" w:rsidRPr="00F80589" w:rsidRDefault="002D2D42" w:rsidP="00C26933">
      <w:pPr>
        <w:autoSpaceDE w:val="0"/>
        <w:ind w:left="709"/>
        <w:rPr>
          <w:rFonts w:ascii="Gill Sans" w:eastAsia="TimesNewRomanPSMT" w:hAnsi="Gill Sans" w:cs="TimesNewRomanPSMT"/>
        </w:rPr>
      </w:pPr>
      <w:r w:rsidRPr="00F80589">
        <w:rPr>
          <w:rFonts w:ascii="Gill Sans" w:eastAsia="TimesNewRomanPSMT" w:hAnsi="Gill Sans" w:cs="TimesNewRomanPSMT"/>
        </w:rPr>
        <w:t>I gave you the water of salvation from the rock,</w:t>
      </w:r>
    </w:p>
    <w:p w:rsidR="002D2D42" w:rsidRPr="00F80589" w:rsidRDefault="002D2D42" w:rsidP="00C26933">
      <w:pPr>
        <w:autoSpaceDE w:val="0"/>
        <w:ind w:left="709"/>
        <w:rPr>
          <w:rFonts w:ascii="Gill Sans" w:eastAsia="TimesNewRomanPSMT" w:hAnsi="Gill Sans" w:cs="TimesNewRomanPSMT"/>
        </w:rPr>
      </w:pPr>
      <w:proofErr w:type="gramStart"/>
      <w:r w:rsidRPr="00F80589">
        <w:rPr>
          <w:rFonts w:ascii="Gill Sans" w:eastAsia="TimesNewRomanPSMT" w:hAnsi="Gill Sans" w:cs="TimesNewRomanPSMT"/>
        </w:rPr>
        <w:t>but</w:t>
      </w:r>
      <w:proofErr w:type="gramEnd"/>
      <w:r w:rsidRPr="00F80589">
        <w:rPr>
          <w:rFonts w:ascii="Gill Sans" w:eastAsia="TimesNewRomanPSMT" w:hAnsi="Gill Sans" w:cs="TimesNewRomanPSMT"/>
        </w:rPr>
        <w:t xml:space="preserve"> you have given me gall and left me to thirst.</w:t>
      </w:r>
    </w:p>
    <w:p w:rsidR="002D2D42" w:rsidRPr="00F80589" w:rsidRDefault="002D2D42" w:rsidP="00C26933">
      <w:pPr>
        <w:autoSpaceDE w:val="0"/>
        <w:ind w:left="709"/>
        <w:rPr>
          <w:rFonts w:ascii="Gill Sans" w:eastAsia="TimesNewRomanPS-BoldMT" w:hAnsi="Gill Sans" w:cs="TimesNewRomanPS-BoldMT"/>
          <w:b/>
          <w:bCs/>
        </w:rPr>
      </w:pPr>
      <w:r w:rsidRPr="00F80589">
        <w:rPr>
          <w:rFonts w:ascii="Gill Sans" w:eastAsia="TimesNewRomanPS-BoldMT" w:hAnsi="Gill Sans" w:cs="TimesNewRomanPS-BoldMT"/>
          <w:b/>
          <w:bCs/>
        </w:rPr>
        <w:t xml:space="preserve">Holy God, </w:t>
      </w:r>
      <w:r w:rsidRPr="00F80589">
        <w:rPr>
          <w:rFonts w:ascii="Gill Sans" w:eastAsia="TimesNewRomanPS-BoldMT" w:hAnsi="Gill Sans" w:cs="TimesNewRomanPS-BoldMT"/>
          <w:bCs/>
          <w:i/>
        </w:rPr>
        <w:t>etc</w:t>
      </w:r>
    </w:p>
    <w:p w:rsidR="002D2D42" w:rsidRPr="00F80589" w:rsidRDefault="002D2D42" w:rsidP="00C26933">
      <w:pPr>
        <w:autoSpaceDE w:val="0"/>
        <w:ind w:left="709"/>
        <w:rPr>
          <w:rFonts w:ascii="Gill Sans" w:eastAsia="TimesNewRomanPS-BoldMT" w:hAnsi="Gill Sans" w:cs="TimesNewRomanPS-BoldMT"/>
          <w:b/>
          <w:bCs/>
        </w:rPr>
      </w:pPr>
    </w:p>
    <w:p w:rsidR="002D2D42" w:rsidRPr="00F80589" w:rsidRDefault="002D2D42" w:rsidP="00C26933">
      <w:pPr>
        <w:autoSpaceDE w:val="0"/>
        <w:ind w:left="709"/>
        <w:rPr>
          <w:rFonts w:ascii="Gill Sans" w:eastAsia="TimesNewRomanPSMT" w:hAnsi="Gill Sans" w:cs="TimesNewRomanPSMT"/>
        </w:rPr>
      </w:pPr>
      <w:r w:rsidRPr="00F80589">
        <w:rPr>
          <w:rFonts w:ascii="Gill Sans" w:eastAsia="TimesNewRomanPSMT" w:hAnsi="Gill Sans" w:cs="TimesNewRomanPSMT"/>
        </w:rPr>
        <w:t>I gave you a royal sceptre,</w:t>
      </w:r>
    </w:p>
    <w:p w:rsidR="002D2D42" w:rsidRPr="00F80589" w:rsidRDefault="002D2D42" w:rsidP="00C26933">
      <w:pPr>
        <w:autoSpaceDE w:val="0"/>
        <w:ind w:left="709"/>
        <w:rPr>
          <w:rFonts w:ascii="Gill Sans" w:eastAsia="TimesNewRomanPSMT" w:hAnsi="Gill Sans" w:cs="TimesNewRomanPSMT"/>
        </w:rPr>
      </w:pPr>
      <w:proofErr w:type="gramStart"/>
      <w:r w:rsidRPr="00F80589">
        <w:rPr>
          <w:rFonts w:ascii="Gill Sans" w:eastAsia="TimesNewRomanPSMT" w:hAnsi="Gill Sans" w:cs="TimesNewRomanPSMT"/>
        </w:rPr>
        <w:t>and</w:t>
      </w:r>
      <w:proofErr w:type="gramEnd"/>
      <w:r w:rsidRPr="00F80589">
        <w:rPr>
          <w:rFonts w:ascii="Gill Sans" w:eastAsia="TimesNewRomanPSMT" w:hAnsi="Gill Sans" w:cs="TimesNewRomanPSMT"/>
        </w:rPr>
        <w:t xml:space="preserve"> bestowed the keys of the kingdom,</w:t>
      </w:r>
    </w:p>
    <w:p w:rsidR="002D2D42" w:rsidRPr="00F80589" w:rsidRDefault="002D2D42" w:rsidP="00C26933">
      <w:pPr>
        <w:autoSpaceDE w:val="0"/>
        <w:ind w:left="709"/>
        <w:rPr>
          <w:rFonts w:ascii="Gill Sans" w:eastAsia="TimesNewRomanPSMT" w:hAnsi="Gill Sans" w:cs="TimesNewRomanPSMT"/>
        </w:rPr>
      </w:pPr>
      <w:proofErr w:type="gramStart"/>
      <w:r w:rsidRPr="00F80589">
        <w:rPr>
          <w:rFonts w:ascii="Gill Sans" w:eastAsia="TimesNewRomanPSMT" w:hAnsi="Gill Sans" w:cs="TimesNewRomanPSMT"/>
        </w:rPr>
        <w:t>but</w:t>
      </w:r>
      <w:proofErr w:type="gramEnd"/>
      <w:r w:rsidRPr="00F80589">
        <w:rPr>
          <w:rFonts w:ascii="Gill Sans" w:eastAsia="TimesNewRomanPSMT" w:hAnsi="Gill Sans" w:cs="TimesNewRomanPSMT"/>
        </w:rPr>
        <w:t xml:space="preserve"> you have given me a crown of thorns.</w:t>
      </w:r>
    </w:p>
    <w:p w:rsidR="002D2D42" w:rsidRPr="00F80589" w:rsidRDefault="002D2D42" w:rsidP="00C26933">
      <w:pPr>
        <w:autoSpaceDE w:val="0"/>
        <w:ind w:left="709"/>
        <w:rPr>
          <w:rFonts w:ascii="Gill Sans" w:eastAsia="TimesNewRomanPSMT" w:hAnsi="Gill Sans" w:cs="TimesNewRomanPSMT"/>
        </w:rPr>
      </w:pPr>
      <w:r w:rsidRPr="00F80589">
        <w:rPr>
          <w:rFonts w:ascii="Gill Sans" w:eastAsia="TimesNewRomanPSMT" w:hAnsi="Gill Sans" w:cs="TimesNewRomanPSMT"/>
        </w:rPr>
        <w:t>I raised you on high with great power,</w:t>
      </w:r>
    </w:p>
    <w:p w:rsidR="002D2D42" w:rsidRPr="00F80589" w:rsidRDefault="002D2D42" w:rsidP="00C26933">
      <w:pPr>
        <w:autoSpaceDE w:val="0"/>
        <w:ind w:left="709"/>
        <w:rPr>
          <w:rFonts w:ascii="Gill Sans" w:eastAsia="TimesNewRomanPSMT" w:hAnsi="Gill Sans" w:cs="TimesNewRomanPSMT"/>
        </w:rPr>
      </w:pPr>
      <w:proofErr w:type="gramStart"/>
      <w:r w:rsidRPr="00F80589">
        <w:rPr>
          <w:rFonts w:ascii="Gill Sans" w:eastAsia="TimesNewRomanPSMT" w:hAnsi="Gill Sans" w:cs="TimesNewRomanPSMT"/>
        </w:rPr>
        <w:t>but</w:t>
      </w:r>
      <w:proofErr w:type="gramEnd"/>
      <w:r w:rsidRPr="00F80589">
        <w:rPr>
          <w:rFonts w:ascii="Gill Sans" w:eastAsia="TimesNewRomanPSMT" w:hAnsi="Gill Sans" w:cs="TimesNewRomanPSMT"/>
        </w:rPr>
        <w:t xml:space="preserve"> you have hanged me on the cross.</w:t>
      </w:r>
    </w:p>
    <w:p w:rsidR="002D2D42" w:rsidRPr="00F80589" w:rsidRDefault="002D2D42" w:rsidP="00C26933">
      <w:pPr>
        <w:autoSpaceDE w:val="0"/>
        <w:ind w:left="709"/>
        <w:rPr>
          <w:rFonts w:ascii="Gill Sans" w:eastAsia="TimesNewRomanPS-BoldMT" w:hAnsi="Gill Sans" w:cs="TimesNewRomanPS-BoldMT"/>
          <w:b/>
          <w:bCs/>
        </w:rPr>
      </w:pPr>
      <w:r w:rsidRPr="00F80589">
        <w:rPr>
          <w:rFonts w:ascii="Gill Sans" w:eastAsia="TimesNewRomanPS-BoldMT" w:hAnsi="Gill Sans" w:cs="TimesNewRomanPS-BoldMT"/>
          <w:b/>
          <w:bCs/>
        </w:rPr>
        <w:t xml:space="preserve">Holy God, </w:t>
      </w:r>
      <w:r w:rsidRPr="00F80589">
        <w:rPr>
          <w:rFonts w:ascii="Gill Sans" w:eastAsia="TimesNewRomanPS-BoldMT" w:hAnsi="Gill Sans" w:cs="TimesNewRomanPS-BoldMT"/>
          <w:bCs/>
          <w:i/>
        </w:rPr>
        <w:t>etc</w:t>
      </w:r>
    </w:p>
    <w:p w:rsidR="002D2D42" w:rsidRPr="00F80589" w:rsidRDefault="002D2D42" w:rsidP="00C26933">
      <w:pPr>
        <w:autoSpaceDE w:val="0"/>
        <w:ind w:left="709"/>
        <w:rPr>
          <w:rFonts w:ascii="Gill Sans" w:eastAsia="TimesNewRomanPSMT" w:hAnsi="Gill Sans" w:cs="TimesNewRomanPSMT"/>
        </w:rPr>
      </w:pPr>
    </w:p>
    <w:p w:rsidR="002D2D42" w:rsidRPr="00F80589" w:rsidRDefault="002D2D42" w:rsidP="00C26933">
      <w:pPr>
        <w:autoSpaceDE w:val="0"/>
        <w:ind w:left="709"/>
        <w:rPr>
          <w:rFonts w:ascii="Gill Sans" w:eastAsia="TimesNewRomanPSMT" w:hAnsi="Gill Sans" w:cs="TimesNewRomanPSMT"/>
        </w:rPr>
      </w:pPr>
      <w:r w:rsidRPr="00F80589">
        <w:rPr>
          <w:rFonts w:ascii="Gill Sans" w:eastAsia="TimesNewRomanPSMT" w:hAnsi="Gill Sans" w:cs="TimesNewRomanPSMT"/>
        </w:rPr>
        <w:t xml:space="preserve">My peace I gave, which the world </w:t>
      </w:r>
      <w:proofErr w:type="spellStart"/>
      <w:r w:rsidRPr="00F80589">
        <w:rPr>
          <w:rFonts w:ascii="Gill Sans" w:eastAsia="TimesNewRomanPSMT" w:hAnsi="Gill Sans" w:cs="TimesNewRomanPSMT"/>
        </w:rPr>
        <w:t>can not</w:t>
      </w:r>
      <w:proofErr w:type="spellEnd"/>
      <w:r w:rsidRPr="00F80589">
        <w:rPr>
          <w:rFonts w:ascii="Gill Sans" w:eastAsia="TimesNewRomanPSMT" w:hAnsi="Gill Sans" w:cs="TimesNewRomanPSMT"/>
        </w:rPr>
        <w:t xml:space="preserve"> give,</w:t>
      </w:r>
    </w:p>
    <w:p w:rsidR="002D2D42" w:rsidRPr="00F80589" w:rsidRDefault="002D2D42" w:rsidP="00C26933">
      <w:pPr>
        <w:autoSpaceDE w:val="0"/>
        <w:ind w:left="709"/>
        <w:rPr>
          <w:rFonts w:ascii="Gill Sans" w:eastAsia="TimesNewRomanPSMT" w:hAnsi="Gill Sans" w:cs="TimesNewRomanPSMT"/>
        </w:rPr>
      </w:pPr>
      <w:proofErr w:type="gramStart"/>
      <w:r w:rsidRPr="00F80589">
        <w:rPr>
          <w:rFonts w:ascii="Gill Sans" w:eastAsia="TimesNewRomanPSMT" w:hAnsi="Gill Sans" w:cs="TimesNewRomanPSMT"/>
        </w:rPr>
        <w:t>and</w:t>
      </w:r>
      <w:proofErr w:type="gramEnd"/>
      <w:r w:rsidRPr="00F80589">
        <w:rPr>
          <w:rFonts w:ascii="Gill Sans" w:eastAsia="TimesNewRomanPSMT" w:hAnsi="Gill Sans" w:cs="TimesNewRomanPSMT"/>
        </w:rPr>
        <w:t xml:space="preserve"> washed your feet as a sign of my love,</w:t>
      </w:r>
    </w:p>
    <w:p w:rsidR="002D2D42" w:rsidRPr="00F80589" w:rsidRDefault="002D2D42" w:rsidP="00C26933">
      <w:pPr>
        <w:autoSpaceDE w:val="0"/>
        <w:ind w:left="709"/>
        <w:rPr>
          <w:rFonts w:ascii="Gill Sans" w:eastAsia="TimesNewRomanPSMT" w:hAnsi="Gill Sans" w:cs="TimesNewRomanPSMT"/>
        </w:rPr>
      </w:pPr>
      <w:proofErr w:type="gramStart"/>
      <w:r w:rsidRPr="00F80589">
        <w:rPr>
          <w:rFonts w:ascii="Gill Sans" w:eastAsia="TimesNewRomanPSMT" w:hAnsi="Gill Sans" w:cs="TimesNewRomanPSMT"/>
        </w:rPr>
        <w:t>but</w:t>
      </w:r>
      <w:proofErr w:type="gramEnd"/>
      <w:r w:rsidRPr="00F80589">
        <w:rPr>
          <w:rFonts w:ascii="Gill Sans" w:eastAsia="TimesNewRomanPSMT" w:hAnsi="Gill Sans" w:cs="TimesNewRomanPSMT"/>
        </w:rPr>
        <w:t xml:space="preserve"> you draw the sword to strike in my name,</w:t>
      </w:r>
    </w:p>
    <w:p w:rsidR="002D2D42" w:rsidRPr="00F80589" w:rsidRDefault="002D2D42" w:rsidP="00C26933">
      <w:pPr>
        <w:autoSpaceDE w:val="0"/>
        <w:ind w:left="709"/>
        <w:rPr>
          <w:rFonts w:ascii="Gill Sans" w:eastAsia="TimesNewRomanPSMT" w:hAnsi="Gill Sans" w:cs="TimesNewRomanPSMT"/>
        </w:rPr>
      </w:pPr>
      <w:proofErr w:type="gramStart"/>
      <w:r w:rsidRPr="00F80589">
        <w:rPr>
          <w:rFonts w:ascii="Gill Sans" w:eastAsia="TimesNewRomanPSMT" w:hAnsi="Gill Sans" w:cs="TimesNewRomanPSMT"/>
        </w:rPr>
        <w:t>and</w:t>
      </w:r>
      <w:proofErr w:type="gramEnd"/>
      <w:r w:rsidRPr="00F80589">
        <w:rPr>
          <w:rFonts w:ascii="Gill Sans" w:eastAsia="TimesNewRomanPSMT" w:hAnsi="Gill Sans" w:cs="TimesNewRomanPSMT"/>
        </w:rPr>
        <w:t xml:space="preserve"> seek high places in my kingdom.</w:t>
      </w:r>
    </w:p>
    <w:p w:rsidR="002D2D42" w:rsidRPr="00F80589" w:rsidRDefault="002D2D42" w:rsidP="00C26933">
      <w:pPr>
        <w:autoSpaceDE w:val="0"/>
        <w:ind w:left="709"/>
        <w:rPr>
          <w:rFonts w:ascii="Gill Sans" w:eastAsia="TimesNewRomanPSMT" w:hAnsi="Gill Sans" w:cs="TimesNewRomanPSMT"/>
        </w:rPr>
      </w:pPr>
      <w:r w:rsidRPr="00F80589">
        <w:rPr>
          <w:rFonts w:ascii="Gill Sans" w:eastAsia="TimesNewRomanPSMT" w:hAnsi="Gill Sans" w:cs="TimesNewRomanPSMT"/>
        </w:rPr>
        <w:t>I offered you my body and blood,</w:t>
      </w:r>
    </w:p>
    <w:p w:rsidR="002D2D42" w:rsidRPr="00F80589" w:rsidRDefault="002D2D42" w:rsidP="00C26933">
      <w:pPr>
        <w:autoSpaceDE w:val="0"/>
        <w:ind w:left="709"/>
        <w:rPr>
          <w:rFonts w:ascii="Gill Sans" w:eastAsia="TimesNewRomanPSMT" w:hAnsi="Gill Sans" w:cs="TimesNewRomanPSMT"/>
        </w:rPr>
      </w:pPr>
      <w:proofErr w:type="gramStart"/>
      <w:r w:rsidRPr="00F80589">
        <w:rPr>
          <w:rFonts w:ascii="Gill Sans" w:eastAsia="TimesNewRomanPSMT" w:hAnsi="Gill Sans" w:cs="TimesNewRomanPSMT"/>
        </w:rPr>
        <w:t>but</w:t>
      </w:r>
      <w:proofErr w:type="gramEnd"/>
      <w:r w:rsidRPr="00F80589">
        <w:rPr>
          <w:rFonts w:ascii="Gill Sans" w:eastAsia="TimesNewRomanPSMT" w:hAnsi="Gill Sans" w:cs="TimesNewRomanPSMT"/>
        </w:rPr>
        <w:t xml:space="preserve"> you scatter and deny and abandon me.</w:t>
      </w:r>
    </w:p>
    <w:p w:rsidR="002D2D42" w:rsidRPr="00F80589" w:rsidRDefault="002D2D42" w:rsidP="00C26933">
      <w:pPr>
        <w:autoSpaceDE w:val="0"/>
        <w:ind w:left="709"/>
        <w:rPr>
          <w:rFonts w:ascii="Gill Sans" w:eastAsia="TimesNewRomanPS-BoldMT" w:hAnsi="Gill Sans" w:cs="TimesNewRomanPS-BoldMT"/>
          <w:b/>
          <w:bCs/>
        </w:rPr>
      </w:pPr>
      <w:r w:rsidRPr="00F80589">
        <w:rPr>
          <w:rFonts w:ascii="Gill Sans" w:eastAsia="TimesNewRomanPS-BoldMT" w:hAnsi="Gill Sans" w:cs="TimesNewRomanPS-BoldMT"/>
          <w:b/>
          <w:bCs/>
        </w:rPr>
        <w:t xml:space="preserve">Holy God, </w:t>
      </w:r>
      <w:r w:rsidRPr="00F80589">
        <w:rPr>
          <w:rFonts w:ascii="Gill Sans" w:eastAsia="TimesNewRomanPS-BoldMT" w:hAnsi="Gill Sans" w:cs="TimesNewRomanPS-BoldMT"/>
          <w:bCs/>
          <w:i/>
        </w:rPr>
        <w:t>etc</w:t>
      </w:r>
    </w:p>
    <w:p w:rsidR="002D2D42" w:rsidRPr="00F80589" w:rsidRDefault="002D2D42" w:rsidP="00C26933">
      <w:pPr>
        <w:autoSpaceDE w:val="0"/>
        <w:ind w:left="709"/>
        <w:rPr>
          <w:rFonts w:ascii="Gill Sans" w:eastAsia="TimesNewRomanPSMT" w:hAnsi="Gill Sans" w:cs="TimesNewRomanPSMT"/>
        </w:rPr>
      </w:pPr>
    </w:p>
    <w:p w:rsidR="002D2D42" w:rsidRPr="00F80589" w:rsidRDefault="002D2D42" w:rsidP="00C26933">
      <w:pPr>
        <w:autoSpaceDE w:val="0"/>
        <w:ind w:left="709"/>
        <w:rPr>
          <w:rFonts w:ascii="Gill Sans" w:eastAsia="TimesNewRomanPSMT" w:hAnsi="Gill Sans" w:cs="TimesNewRomanPSMT"/>
        </w:rPr>
      </w:pPr>
      <w:r w:rsidRPr="00F80589">
        <w:rPr>
          <w:rFonts w:ascii="Gill Sans" w:eastAsia="TimesNewRomanPSMT" w:hAnsi="Gill Sans" w:cs="TimesNewRomanPSMT"/>
        </w:rPr>
        <w:t>I sent the Spirit of truth to guide you,</w:t>
      </w:r>
    </w:p>
    <w:p w:rsidR="002D2D42" w:rsidRPr="00F80589" w:rsidRDefault="002D2D42" w:rsidP="00C26933">
      <w:pPr>
        <w:autoSpaceDE w:val="0"/>
        <w:ind w:left="709"/>
        <w:rPr>
          <w:rFonts w:ascii="Gill Sans" w:eastAsia="TimesNewRomanPSMT" w:hAnsi="Gill Sans" w:cs="TimesNewRomanPSMT"/>
        </w:rPr>
      </w:pPr>
      <w:proofErr w:type="gramStart"/>
      <w:r w:rsidRPr="00F80589">
        <w:rPr>
          <w:rFonts w:ascii="Gill Sans" w:eastAsia="TimesNewRomanPSMT" w:hAnsi="Gill Sans" w:cs="TimesNewRomanPSMT"/>
        </w:rPr>
        <w:t>and</w:t>
      </w:r>
      <w:proofErr w:type="gramEnd"/>
      <w:r w:rsidRPr="00F80589">
        <w:rPr>
          <w:rFonts w:ascii="Gill Sans" w:eastAsia="TimesNewRomanPSMT" w:hAnsi="Gill Sans" w:cs="TimesNewRomanPSMT"/>
        </w:rPr>
        <w:t xml:space="preserve"> you close your hearts to the Counsellor.</w:t>
      </w:r>
    </w:p>
    <w:p w:rsidR="002D2D42" w:rsidRPr="00F80589" w:rsidRDefault="002D2D42" w:rsidP="00C26933">
      <w:pPr>
        <w:autoSpaceDE w:val="0"/>
        <w:ind w:left="709"/>
        <w:rPr>
          <w:rFonts w:ascii="Gill Sans" w:eastAsia="TimesNewRomanPSMT" w:hAnsi="Gill Sans" w:cs="TimesNewRomanPSMT"/>
        </w:rPr>
      </w:pPr>
      <w:r w:rsidRPr="00F80589">
        <w:rPr>
          <w:rFonts w:ascii="Gill Sans" w:eastAsia="TimesNewRomanPSMT" w:hAnsi="Gill Sans" w:cs="TimesNewRomanPSMT"/>
        </w:rPr>
        <w:t>I pray that all may be one in the Father and me,</w:t>
      </w:r>
    </w:p>
    <w:p w:rsidR="002D2D42" w:rsidRPr="00F80589" w:rsidRDefault="002D2D42" w:rsidP="00C26933">
      <w:pPr>
        <w:autoSpaceDE w:val="0"/>
        <w:ind w:left="709"/>
        <w:rPr>
          <w:rFonts w:ascii="Gill Sans" w:eastAsia="TimesNewRomanPSMT" w:hAnsi="Gill Sans" w:cs="TimesNewRomanPSMT"/>
        </w:rPr>
      </w:pPr>
      <w:proofErr w:type="gramStart"/>
      <w:r w:rsidRPr="00F80589">
        <w:rPr>
          <w:rFonts w:ascii="Gill Sans" w:eastAsia="TimesNewRomanPSMT" w:hAnsi="Gill Sans" w:cs="TimesNewRomanPSMT"/>
        </w:rPr>
        <w:t>but</w:t>
      </w:r>
      <w:proofErr w:type="gramEnd"/>
      <w:r w:rsidRPr="00F80589">
        <w:rPr>
          <w:rFonts w:ascii="Gill Sans" w:eastAsia="TimesNewRomanPSMT" w:hAnsi="Gill Sans" w:cs="TimesNewRomanPSMT"/>
        </w:rPr>
        <w:t xml:space="preserve"> you continue to quarrel and divide.</w:t>
      </w:r>
    </w:p>
    <w:p w:rsidR="002D2D42" w:rsidRPr="00F80589" w:rsidRDefault="002D2D42" w:rsidP="00C26933">
      <w:pPr>
        <w:autoSpaceDE w:val="0"/>
        <w:ind w:left="709"/>
        <w:rPr>
          <w:rFonts w:ascii="Gill Sans" w:eastAsia="TimesNewRomanPSMT" w:hAnsi="Gill Sans" w:cs="TimesNewRomanPSMT"/>
        </w:rPr>
      </w:pPr>
      <w:r w:rsidRPr="00F80589">
        <w:rPr>
          <w:rFonts w:ascii="Gill Sans" w:eastAsia="TimesNewRomanPSMT" w:hAnsi="Gill Sans" w:cs="TimesNewRomanPSMT"/>
        </w:rPr>
        <w:t>I call you to go and bring forth fruit,</w:t>
      </w:r>
    </w:p>
    <w:p w:rsidR="002D2D42" w:rsidRPr="00F80589" w:rsidRDefault="002D2D42" w:rsidP="00C26933">
      <w:pPr>
        <w:autoSpaceDE w:val="0"/>
        <w:ind w:left="709"/>
        <w:rPr>
          <w:rFonts w:ascii="Gill Sans" w:eastAsia="TimesNewRomanPSMT" w:hAnsi="Gill Sans" w:cs="TimesNewRomanPSMT"/>
        </w:rPr>
      </w:pPr>
      <w:proofErr w:type="gramStart"/>
      <w:r w:rsidRPr="00F80589">
        <w:rPr>
          <w:rFonts w:ascii="Gill Sans" w:eastAsia="TimesNewRomanPSMT" w:hAnsi="Gill Sans" w:cs="TimesNewRomanPSMT"/>
        </w:rPr>
        <w:t>but</w:t>
      </w:r>
      <w:proofErr w:type="gramEnd"/>
      <w:r w:rsidRPr="00F80589">
        <w:rPr>
          <w:rFonts w:ascii="Gill Sans" w:eastAsia="TimesNewRomanPSMT" w:hAnsi="Gill Sans" w:cs="TimesNewRomanPSMT"/>
        </w:rPr>
        <w:t xml:space="preserve"> you cast lots for my clothing.</w:t>
      </w:r>
    </w:p>
    <w:p w:rsidR="002D2D42" w:rsidRPr="00F80589" w:rsidRDefault="002D2D42" w:rsidP="00C26933">
      <w:pPr>
        <w:autoSpaceDE w:val="0"/>
        <w:ind w:left="709"/>
        <w:rPr>
          <w:rFonts w:ascii="Gill Sans" w:eastAsia="TimesNewRomanPS-BoldMT" w:hAnsi="Gill Sans" w:cs="TimesNewRomanPS-BoldMT"/>
          <w:b/>
          <w:bCs/>
        </w:rPr>
      </w:pPr>
      <w:r w:rsidRPr="00F80589">
        <w:rPr>
          <w:rFonts w:ascii="Gill Sans" w:eastAsia="TimesNewRomanPS-BoldMT" w:hAnsi="Gill Sans" w:cs="TimesNewRomanPS-BoldMT"/>
          <w:b/>
          <w:bCs/>
        </w:rPr>
        <w:t xml:space="preserve">Holy God, </w:t>
      </w:r>
      <w:r w:rsidRPr="00F80589">
        <w:rPr>
          <w:rFonts w:ascii="Gill Sans" w:eastAsia="TimesNewRomanPS-BoldMT" w:hAnsi="Gill Sans" w:cs="TimesNewRomanPS-BoldMT"/>
          <w:bCs/>
          <w:i/>
        </w:rPr>
        <w:t>etc</w:t>
      </w:r>
    </w:p>
    <w:p w:rsidR="002D2D42" w:rsidRPr="00F80589" w:rsidRDefault="002D2D42" w:rsidP="00C26933">
      <w:pPr>
        <w:autoSpaceDE w:val="0"/>
        <w:ind w:left="709"/>
        <w:rPr>
          <w:rFonts w:ascii="Gill Sans" w:eastAsia="TimesNewRomanPSMT" w:hAnsi="Gill Sans" w:cs="TimesNewRomanPSMT"/>
        </w:rPr>
      </w:pPr>
    </w:p>
    <w:p w:rsidR="002D2D42" w:rsidRPr="00F80589" w:rsidRDefault="002D2D42" w:rsidP="00C26933">
      <w:pPr>
        <w:autoSpaceDE w:val="0"/>
        <w:ind w:left="709"/>
        <w:rPr>
          <w:rFonts w:ascii="Gill Sans" w:eastAsia="TimesNewRomanPSMT" w:hAnsi="Gill Sans" w:cs="TimesNewRomanPSMT"/>
        </w:rPr>
      </w:pPr>
      <w:r w:rsidRPr="00F80589">
        <w:rPr>
          <w:rFonts w:ascii="Gill Sans" w:eastAsia="TimesNewRomanPSMT" w:hAnsi="Gill Sans" w:cs="TimesNewRomanPSMT"/>
        </w:rPr>
        <w:t>I grafted you into the tree of my chosen Israel,</w:t>
      </w:r>
    </w:p>
    <w:p w:rsidR="002D2D42" w:rsidRPr="00F80589" w:rsidRDefault="002D2D42" w:rsidP="00C26933">
      <w:pPr>
        <w:autoSpaceDE w:val="0"/>
        <w:ind w:left="709"/>
        <w:rPr>
          <w:rFonts w:ascii="Gill Sans" w:eastAsia="TimesNewRomanPSMT" w:hAnsi="Gill Sans" w:cs="TimesNewRomanPSMT"/>
        </w:rPr>
      </w:pPr>
      <w:proofErr w:type="gramStart"/>
      <w:r w:rsidRPr="00F80589">
        <w:rPr>
          <w:rFonts w:ascii="Gill Sans" w:eastAsia="TimesNewRomanPSMT" w:hAnsi="Gill Sans" w:cs="TimesNewRomanPSMT"/>
        </w:rPr>
        <w:t>and</w:t>
      </w:r>
      <w:proofErr w:type="gramEnd"/>
      <w:r w:rsidRPr="00F80589">
        <w:rPr>
          <w:rFonts w:ascii="Gill Sans" w:eastAsia="TimesNewRomanPSMT" w:hAnsi="Gill Sans" w:cs="TimesNewRomanPSMT"/>
        </w:rPr>
        <w:t xml:space="preserve"> you turned on them with persecution</w:t>
      </w:r>
    </w:p>
    <w:p w:rsidR="002D2D42" w:rsidRPr="00F80589" w:rsidRDefault="002D2D42" w:rsidP="00C26933">
      <w:pPr>
        <w:autoSpaceDE w:val="0"/>
        <w:ind w:left="709"/>
        <w:rPr>
          <w:rFonts w:ascii="Gill Sans" w:eastAsia="TimesNewRomanPSMT" w:hAnsi="Gill Sans" w:cs="TimesNewRomanPSMT"/>
        </w:rPr>
      </w:pPr>
      <w:proofErr w:type="gramStart"/>
      <w:r w:rsidRPr="00F80589">
        <w:rPr>
          <w:rFonts w:ascii="Gill Sans" w:eastAsia="TimesNewRomanPSMT" w:hAnsi="Gill Sans" w:cs="TimesNewRomanPSMT"/>
        </w:rPr>
        <w:t>and</w:t>
      </w:r>
      <w:proofErr w:type="gramEnd"/>
      <w:r w:rsidRPr="00F80589">
        <w:rPr>
          <w:rFonts w:ascii="Gill Sans" w:eastAsia="TimesNewRomanPSMT" w:hAnsi="Gill Sans" w:cs="TimesNewRomanPSMT"/>
        </w:rPr>
        <w:t xml:space="preserve"> mass murder.</w:t>
      </w:r>
    </w:p>
    <w:p w:rsidR="002D2D42" w:rsidRPr="00F80589" w:rsidRDefault="002D2D42" w:rsidP="00C26933">
      <w:pPr>
        <w:autoSpaceDE w:val="0"/>
        <w:ind w:left="709"/>
        <w:rPr>
          <w:rFonts w:ascii="Gill Sans" w:eastAsia="TimesNewRomanPSMT" w:hAnsi="Gill Sans" w:cs="TimesNewRomanPSMT"/>
        </w:rPr>
      </w:pPr>
      <w:r w:rsidRPr="00F80589">
        <w:rPr>
          <w:rFonts w:ascii="Gill Sans" w:eastAsia="TimesNewRomanPSMT" w:hAnsi="Gill Sans" w:cs="TimesNewRomanPSMT"/>
        </w:rPr>
        <w:t>I made you joint heirs with them of my covenants,</w:t>
      </w:r>
    </w:p>
    <w:p w:rsidR="002D2D42" w:rsidRPr="00F80589" w:rsidRDefault="002D2D42" w:rsidP="00C26933">
      <w:pPr>
        <w:autoSpaceDE w:val="0"/>
        <w:ind w:left="709"/>
        <w:rPr>
          <w:rFonts w:ascii="Gill Sans" w:eastAsia="TimesNewRomanPSMT" w:hAnsi="Gill Sans" w:cs="TimesNewRomanPSMT"/>
        </w:rPr>
      </w:pPr>
      <w:proofErr w:type="gramStart"/>
      <w:r w:rsidRPr="00F80589">
        <w:rPr>
          <w:rFonts w:ascii="Gill Sans" w:eastAsia="TimesNewRomanPSMT" w:hAnsi="Gill Sans" w:cs="TimesNewRomanPSMT"/>
        </w:rPr>
        <w:t>but</w:t>
      </w:r>
      <w:proofErr w:type="gramEnd"/>
      <w:r w:rsidRPr="00F80589">
        <w:rPr>
          <w:rFonts w:ascii="Gill Sans" w:eastAsia="TimesNewRomanPSMT" w:hAnsi="Gill Sans" w:cs="TimesNewRomanPSMT"/>
        </w:rPr>
        <w:t xml:space="preserve"> you made them scapegoats for you own guilt.</w:t>
      </w:r>
    </w:p>
    <w:p w:rsidR="002D2D42" w:rsidRPr="00F80589" w:rsidRDefault="002D2D42" w:rsidP="00C26933">
      <w:pPr>
        <w:autoSpaceDE w:val="0"/>
        <w:ind w:left="709"/>
        <w:rPr>
          <w:rFonts w:ascii="Gill Sans" w:eastAsia="TimesNewRomanPS-BoldMT" w:hAnsi="Gill Sans" w:cs="TimesNewRomanPS-BoldMT"/>
          <w:b/>
          <w:bCs/>
        </w:rPr>
      </w:pPr>
      <w:r w:rsidRPr="00F80589">
        <w:rPr>
          <w:rFonts w:ascii="Gill Sans" w:eastAsia="TimesNewRomanPS-BoldMT" w:hAnsi="Gill Sans" w:cs="TimesNewRomanPS-BoldMT"/>
          <w:b/>
          <w:bCs/>
        </w:rPr>
        <w:t xml:space="preserve">Holy God, </w:t>
      </w:r>
      <w:r w:rsidRPr="00F80589">
        <w:rPr>
          <w:rFonts w:ascii="Gill Sans" w:eastAsia="TimesNewRomanPS-BoldMT" w:hAnsi="Gill Sans" w:cs="TimesNewRomanPS-BoldMT"/>
          <w:bCs/>
          <w:i/>
        </w:rPr>
        <w:t>etc</w:t>
      </w:r>
    </w:p>
    <w:p w:rsidR="002D2D42" w:rsidRPr="00F80589" w:rsidRDefault="002D2D42" w:rsidP="00C26933">
      <w:pPr>
        <w:autoSpaceDE w:val="0"/>
        <w:ind w:left="709"/>
        <w:rPr>
          <w:rFonts w:ascii="Gill Sans" w:eastAsia="TimesNewRomanPSMT" w:hAnsi="Gill Sans" w:cs="TimesNewRomanPSMT"/>
        </w:rPr>
      </w:pPr>
    </w:p>
    <w:p w:rsidR="002D2D42" w:rsidRPr="00F80589" w:rsidRDefault="002D2D42" w:rsidP="00C26933">
      <w:pPr>
        <w:autoSpaceDE w:val="0"/>
        <w:ind w:left="709"/>
        <w:rPr>
          <w:rFonts w:ascii="Gill Sans" w:eastAsia="TimesNewRomanPSMT" w:hAnsi="Gill Sans" w:cs="TimesNewRomanPSMT"/>
        </w:rPr>
      </w:pPr>
      <w:r w:rsidRPr="00F80589">
        <w:rPr>
          <w:rFonts w:ascii="Gill Sans" w:eastAsia="TimesNewRomanPSMT" w:hAnsi="Gill Sans" w:cs="TimesNewRomanPSMT"/>
        </w:rPr>
        <w:t>I came to you as the least of your brothers and sisters;</w:t>
      </w:r>
    </w:p>
    <w:p w:rsidR="002D2D42" w:rsidRPr="00F80589" w:rsidRDefault="002D2D42" w:rsidP="00C26933">
      <w:pPr>
        <w:autoSpaceDE w:val="0"/>
        <w:ind w:left="709"/>
        <w:rPr>
          <w:rFonts w:ascii="Gill Sans" w:eastAsia="TimesNewRomanPSMT" w:hAnsi="Gill Sans" w:cs="TimesNewRomanPSMT"/>
        </w:rPr>
      </w:pPr>
      <w:r w:rsidRPr="00F80589">
        <w:rPr>
          <w:rFonts w:ascii="Gill Sans" w:eastAsia="TimesNewRomanPSMT" w:hAnsi="Gill Sans" w:cs="TimesNewRomanPSMT"/>
        </w:rPr>
        <w:t>I was hungry and you gave me no food,</w:t>
      </w:r>
    </w:p>
    <w:p w:rsidR="002D2D42" w:rsidRPr="00F80589" w:rsidRDefault="002D2D42" w:rsidP="00C26933">
      <w:pPr>
        <w:autoSpaceDE w:val="0"/>
        <w:ind w:left="709"/>
        <w:rPr>
          <w:rFonts w:ascii="Gill Sans" w:eastAsia="TimesNewRomanPSMT" w:hAnsi="Gill Sans" w:cs="TimesNewRomanPSMT"/>
        </w:rPr>
      </w:pPr>
      <w:r w:rsidRPr="00F80589">
        <w:rPr>
          <w:rFonts w:ascii="Gill Sans" w:eastAsia="TimesNewRomanPSMT" w:hAnsi="Gill Sans" w:cs="TimesNewRomanPSMT"/>
        </w:rPr>
        <w:t>I was thirsty and you gave me no drink,</w:t>
      </w:r>
    </w:p>
    <w:p w:rsidR="002D2D42" w:rsidRPr="00F80589" w:rsidRDefault="002D2D42" w:rsidP="00C26933">
      <w:pPr>
        <w:autoSpaceDE w:val="0"/>
        <w:ind w:left="709"/>
        <w:rPr>
          <w:rFonts w:ascii="Gill Sans" w:eastAsia="TimesNewRomanPSMT" w:hAnsi="Gill Sans" w:cs="TimesNewRomanPSMT"/>
        </w:rPr>
      </w:pPr>
      <w:r w:rsidRPr="00F80589">
        <w:rPr>
          <w:rFonts w:ascii="Gill Sans" w:eastAsia="TimesNewRomanPSMT" w:hAnsi="Gill Sans" w:cs="TimesNewRomanPSMT"/>
        </w:rPr>
        <w:t>I was a stranger and you did not welcome me,</w:t>
      </w:r>
    </w:p>
    <w:p w:rsidR="002D2D42" w:rsidRPr="00F80589" w:rsidRDefault="002D2D42" w:rsidP="00C26933">
      <w:pPr>
        <w:autoSpaceDE w:val="0"/>
        <w:ind w:left="709"/>
        <w:rPr>
          <w:rFonts w:ascii="Gill Sans" w:eastAsia="TimesNewRomanPSMT" w:hAnsi="Gill Sans" w:cs="TimesNewRomanPSMT"/>
        </w:rPr>
      </w:pPr>
      <w:proofErr w:type="gramStart"/>
      <w:r w:rsidRPr="00F80589">
        <w:rPr>
          <w:rFonts w:ascii="Gill Sans" w:eastAsia="TimesNewRomanPSMT" w:hAnsi="Gill Sans" w:cs="TimesNewRomanPSMT"/>
        </w:rPr>
        <w:t>naked</w:t>
      </w:r>
      <w:proofErr w:type="gramEnd"/>
      <w:r w:rsidRPr="00F80589">
        <w:rPr>
          <w:rFonts w:ascii="Gill Sans" w:eastAsia="TimesNewRomanPSMT" w:hAnsi="Gill Sans" w:cs="TimesNewRomanPSMT"/>
        </w:rPr>
        <w:t xml:space="preserve"> and you did not clothe me,</w:t>
      </w:r>
    </w:p>
    <w:p w:rsidR="002D2D42" w:rsidRPr="00F80589" w:rsidRDefault="002D2D42" w:rsidP="00C26933">
      <w:pPr>
        <w:autoSpaceDE w:val="0"/>
        <w:ind w:left="709"/>
        <w:rPr>
          <w:rFonts w:ascii="Gill Sans" w:eastAsia="TimesNewRomanPSMT" w:hAnsi="Gill Sans" w:cs="TimesNewRomanPSMT"/>
        </w:rPr>
      </w:pPr>
      <w:proofErr w:type="gramStart"/>
      <w:r w:rsidRPr="00F80589">
        <w:rPr>
          <w:rFonts w:ascii="Gill Sans" w:eastAsia="TimesNewRomanPSMT" w:hAnsi="Gill Sans" w:cs="TimesNewRomanPSMT"/>
        </w:rPr>
        <w:t>sick</w:t>
      </w:r>
      <w:proofErr w:type="gramEnd"/>
      <w:r w:rsidRPr="00F80589">
        <w:rPr>
          <w:rFonts w:ascii="Gill Sans" w:eastAsia="TimesNewRomanPSMT" w:hAnsi="Gill Sans" w:cs="TimesNewRomanPSMT"/>
        </w:rPr>
        <w:t xml:space="preserve"> and in prison and did not visit me.</w:t>
      </w:r>
    </w:p>
    <w:p w:rsidR="002D2D42" w:rsidRPr="00F80589" w:rsidRDefault="002D2D42" w:rsidP="00591F66">
      <w:pPr>
        <w:autoSpaceDE w:val="0"/>
        <w:ind w:firstLine="709"/>
        <w:rPr>
          <w:rFonts w:ascii="Gill Sans" w:eastAsia="TimesNewRomanPS-BoldMT" w:hAnsi="Gill Sans" w:cs="TimesNewRomanPS-BoldMT"/>
          <w:b/>
          <w:bCs/>
        </w:rPr>
      </w:pPr>
      <w:r w:rsidRPr="00F80589">
        <w:rPr>
          <w:rFonts w:ascii="Gill Sans" w:eastAsia="TimesNewRomanPS-BoldMT" w:hAnsi="Gill Sans" w:cs="TimesNewRomanPS-BoldMT"/>
          <w:b/>
          <w:bCs/>
        </w:rPr>
        <w:t xml:space="preserve">Holy God, </w:t>
      </w:r>
      <w:r w:rsidRPr="00F80589">
        <w:rPr>
          <w:rFonts w:ascii="Gill Sans" w:eastAsia="TimesNewRomanPS-BoldMT" w:hAnsi="Gill Sans" w:cs="TimesNewRomanPS-BoldMT"/>
          <w:bCs/>
          <w:i/>
        </w:rPr>
        <w:t>etc</w:t>
      </w:r>
    </w:p>
    <w:p w:rsidR="002D2D42" w:rsidRPr="00F80589" w:rsidRDefault="002D2D42">
      <w:pPr>
        <w:autoSpaceDE w:val="0"/>
        <w:rPr>
          <w:rFonts w:ascii="Gill Sans" w:eastAsia="TimesNewRomanPSMT" w:hAnsi="Gill Sans" w:cs="TimesNewRomanPSMT"/>
        </w:rPr>
      </w:pPr>
    </w:p>
    <w:p w:rsidR="002D2D42" w:rsidRPr="00F80589" w:rsidRDefault="002710A4">
      <w:pPr>
        <w:autoSpaceDE w:val="0"/>
        <w:rPr>
          <w:rFonts w:ascii="Gill Sans" w:eastAsia="TimesNewRomanPSMT" w:hAnsi="Gill Sans" w:cs="TimesNewRomanPSMT"/>
          <w:b/>
          <w:bCs/>
          <w:i/>
        </w:rPr>
      </w:pPr>
      <w:r w:rsidRPr="00F80589">
        <w:rPr>
          <w:rFonts w:ascii="Gill Sans" w:eastAsia="TimesNewRomanPSMT" w:hAnsi="Gill Sans" w:cs="TimesNewRomanPSMT"/>
          <w:b/>
          <w:bCs/>
          <w:i/>
        </w:rPr>
        <w:br w:type="page"/>
      </w:r>
      <w:r w:rsidR="004E6E3C" w:rsidRPr="00F80589">
        <w:rPr>
          <w:rFonts w:ascii="Gill Sans" w:eastAsia="TimesNewRomanPSMT" w:hAnsi="Gill Sans" w:cs="TimesNewRomanPSMT"/>
          <w:b/>
          <w:bCs/>
          <w:i/>
        </w:rPr>
        <w:lastRenderedPageBreak/>
        <w:t xml:space="preserve">The </w:t>
      </w:r>
      <w:r w:rsidR="002D2D42" w:rsidRPr="00F80589">
        <w:rPr>
          <w:rFonts w:ascii="Gill Sans" w:eastAsia="TimesNewRomanPSMT" w:hAnsi="Gill Sans" w:cs="TimesNewRomanPSMT"/>
          <w:b/>
          <w:bCs/>
          <w:i/>
        </w:rPr>
        <w:t>I</w:t>
      </w:r>
      <w:r w:rsidR="004050BF" w:rsidRPr="00F80589">
        <w:rPr>
          <w:rFonts w:ascii="Gill Sans" w:eastAsia="TimesNewRomanPSMT" w:hAnsi="Gill Sans" w:cs="TimesNewRomanPSMT"/>
          <w:b/>
          <w:bCs/>
          <w:i/>
        </w:rPr>
        <w:t>ntercessions</w:t>
      </w:r>
    </w:p>
    <w:p w:rsidR="00611B6C" w:rsidRPr="00F80589" w:rsidRDefault="00611B6C" w:rsidP="00611B6C">
      <w:pPr>
        <w:autoSpaceDE w:val="0"/>
        <w:rPr>
          <w:rFonts w:ascii="Gill Sans" w:eastAsia="TimesNewRomanPSMT" w:hAnsi="Gill Sans" w:cs="TimesNewRomanPSMT"/>
          <w:bCs/>
          <w:i/>
        </w:rPr>
      </w:pPr>
      <w:r w:rsidRPr="00F80589">
        <w:rPr>
          <w:rFonts w:ascii="Gill Sans" w:eastAsia="TimesNewRomanPSMT" w:hAnsi="Gill Sans" w:cs="TimesNewRomanPSMT"/>
          <w:bCs/>
          <w:i/>
        </w:rPr>
        <w:t>This form or other suitable words may be used.</w:t>
      </w:r>
    </w:p>
    <w:p w:rsidR="004E6E3C" w:rsidRPr="00F80589" w:rsidRDefault="00611B6C" w:rsidP="00611B6C">
      <w:pPr>
        <w:autoSpaceDE w:val="0"/>
        <w:rPr>
          <w:rFonts w:ascii="Gill Sans" w:eastAsia="TimesNewRomanPSMT" w:hAnsi="Gill Sans" w:cs="TimesNewRomanPSMT"/>
          <w:bCs/>
          <w:i/>
        </w:rPr>
      </w:pPr>
      <w:r w:rsidRPr="00F80589">
        <w:rPr>
          <w:rFonts w:ascii="Gill Sans" w:eastAsia="TimesNewRomanPSMT" w:hAnsi="Gill Sans" w:cs="TimesNewRomanPSMT"/>
          <w:bCs/>
          <w:i/>
        </w:rPr>
        <w:t xml:space="preserve">A minister invites the people to pray, the </w:t>
      </w:r>
      <w:r w:rsidR="003303A2" w:rsidRPr="00F80589">
        <w:rPr>
          <w:rFonts w:ascii="Gill Sans" w:eastAsia="TimesNewRomanPSMT" w:hAnsi="Gill Sans" w:cs="TimesNewRomanPSMT"/>
          <w:bCs/>
          <w:i/>
        </w:rPr>
        <w:t>priest</w:t>
      </w:r>
      <w:r w:rsidRPr="00F80589">
        <w:rPr>
          <w:rFonts w:ascii="Gill Sans" w:eastAsia="TimesNewRomanPSMT" w:hAnsi="Gill Sans" w:cs="TimesNewRomanPSMT"/>
          <w:bCs/>
          <w:i/>
        </w:rPr>
        <w:t xml:space="preserve"> saying the Collect a</w:t>
      </w:r>
      <w:r w:rsidR="004E6E3C" w:rsidRPr="00F80589">
        <w:rPr>
          <w:rFonts w:ascii="Gill Sans" w:eastAsia="TimesNewRomanPSMT" w:hAnsi="Gill Sans" w:cs="TimesNewRomanPSMT"/>
          <w:bCs/>
          <w:i/>
        </w:rPr>
        <w:t>fter a time of silent prayer.</w:t>
      </w:r>
    </w:p>
    <w:p w:rsidR="00611B6C" w:rsidRPr="00F80589" w:rsidRDefault="004E6E3C" w:rsidP="00611B6C">
      <w:pPr>
        <w:autoSpaceDE w:val="0"/>
        <w:rPr>
          <w:rFonts w:ascii="Gill Sans" w:eastAsia="TimesNewRomanPSMT" w:hAnsi="Gill Sans" w:cs="TimesNewRomanPSMT"/>
          <w:bCs/>
        </w:rPr>
      </w:pPr>
      <w:r w:rsidRPr="00F80589">
        <w:rPr>
          <w:rFonts w:ascii="Gill Sans" w:eastAsia="TimesNewRomanPSMT" w:hAnsi="Gill Sans" w:cs="TimesNewRomanPSMT"/>
          <w:bCs/>
        </w:rPr>
        <w:t xml:space="preserve"> </w:t>
      </w:r>
    </w:p>
    <w:p w:rsidR="00D41D8C" w:rsidRPr="00F80589" w:rsidRDefault="00D41D8C" w:rsidP="00D41D8C">
      <w:pPr>
        <w:numPr>
          <w:ilvl w:val="0"/>
          <w:numId w:val="6"/>
        </w:numPr>
        <w:autoSpaceDE w:val="0"/>
        <w:ind w:left="567" w:hanging="567"/>
        <w:rPr>
          <w:rFonts w:ascii="Gill Sans" w:eastAsia="TimesNewRomanPSMT" w:hAnsi="Gill Sans" w:cs="TimesNewRomanPSMT"/>
          <w:bCs/>
          <w:i/>
        </w:rPr>
      </w:pPr>
      <w:r w:rsidRPr="00F80589">
        <w:rPr>
          <w:rFonts w:ascii="Gill Sans" w:eastAsia="TimesNewRomanPSMT" w:hAnsi="Gill Sans" w:cs="TimesNewRomanPSMT"/>
          <w:bCs/>
          <w:i/>
        </w:rPr>
        <w:t>FOR THE CHURCH THROUGHOUT THE WORLD</w:t>
      </w:r>
    </w:p>
    <w:p w:rsidR="00611B6C" w:rsidRPr="00F80589" w:rsidRDefault="00611B6C" w:rsidP="004E6E3C">
      <w:pPr>
        <w:autoSpaceDE w:val="0"/>
        <w:rPr>
          <w:rFonts w:ascii="Gill Sans" w:eastAsia="TimesNewRomanPSMT" w:hAnsi="Gill Sans" w:cs="TimesNewRomanPSMT"/>
          <w:b/>
          <w:bCs/>
          <w:i/>
        </w:rPr>
      </w:pPr>
      <w:r w:rsidRPr="00F80589">
        <w:rPr>
          <w:rFonts w:ascii="Gill Sans" w:eastAsia="TimesNewRomanPSMT" w:hAnsi="Gill Sans" w:cs="TimesNewRomanPSMT"/>
          <w:b/>
          <w:bCs/>
          <w:i/>
        </w:rPr>
        <w:t>Minister</w:t>
      </w:r>
    </w:p>
    <w:p w:rsidR="00380BE3" w:rsidRPr="00F80589" w:rsidRDefault="00380BE3" w:rsidP="00380BE3">
      <w:pPr>
        <w:ind w:left="567"/>
        <w:rPr>
          <w:rFonts w:ascii="Gill Sans" w:hAnsi="Gill Sans"/>
          <w:iCs/>
        </w:rPr>
      </w:pPr>
      <w:r w:rsidRPr="00F80589">
        <w:rPr>
          <w:rFonts w:ascii="Gill Sans" w:hAnsi="Gill Sans"/>
          <w:iCs/>
        </w:rPr>
        <w:t>Let us pray for the Church</w:t>
      </w:r>
    </w:p>
    <w:p w:rsidR="00380BE3" w:rsidRPr="00F80589" w:rsidRDefault="00380BE3" w:rsidP="00380BE3">
      <w:pPr>
        <w:ind w:left="567"/>
        <w:rPr>
          <w:rFonts w:ascii="Gill Sans" w:hAnsi="Gill Sans"/>
          <w:iCs/>
        </w:rPr>
      </w:pPr>
      <w:proofErr w:type="gramStart"/>
      <w:r w:rsidRPr="00F80589">
        <w:rPr>
          <w:rFonts w:ascii="Gill Sans" w:hAnsi="Gill Sans"/>
          <w:iCs/>
        </w:rPr>
        <w:t>that</w:t>
      </w:r>
      <w:proofErr w:type="gramEnd"/>
      <w:r w:rsidRPr="00F80589">
        <w:rPr>
          <w:rFonts w:ascii="Gill Sans" w:hAnsi="Gill Sans"/>
          <w:iCs/>
        </w:rPr>
        <w:t xml:space="preserve"> all Christians throughout the world</w:t>
      </w:r>
    </w:p>
    <w:p w:rsidR="00380BE3" w:rsidRPr="00F80589" w:rsidRDefault="00380BE3" w:rsidP="00380BE3">
      <w:pPr>
        <w:ind w:left="567"/>
        <w:rPr>
          <w:rFonts w:ascii="Gill Sans" w:hAnsi="Gill Sans"/>
          <w:iCs/>
        </w:rPr>
      </w:pPr>
      <w:proofErr w:type="gramStart"/>
      <w:r w:rsidRPr="00F80589">
        <w:rPr>
          <w:rFonts w:ascii="Gill Sans" w:hAnsi="Gill Sans"/>
          <w:iCs/>
        </w:rPr>
        <w:t>will</w:t>
      </w:r>
      <w:proofErr w:type="gramEnd"/>
      <w:r w:rsidRPr="00F80589">
        <w:rPr>
          <w:rFonts w:ascii="Gill Sans" w:hAnsi="Gill Sans"/>
          <w:iCs/>
        </w:rPr>
        <w:t xml:space="preserve"> experience God’s peace and protection</w:t>
      </w:r>
      <w:r w:rsidR="003303A2" w:rsidRPr="00F80589">
        <w:rPr>
          <w:rFonts w:ascii="Gill Sans" w:hAnsi="Gill Sans"/>
          <w:iCs/>
        </w:rPr>
        <w:t>,</w:t>
      </w:r>
    </w:p>
    <w:p w:rsidR="00380BE3" w:rsidRPr="00F80589" w:rsidRDefault="00380BE3" w:rsidP="00380BE3">
      <w:pPr>
        <w:ind w:left="567"/>
        <w:rPr>
          <w:rFonts w:ascii="Gill Sans" w:hAnsi="Gill Sans"/>
          <w:iCs/>
        </w:rPr>
      </w:pPr>
      <w:proofErr w:type="gramStart"/>
      <w:r w:rsidRPr="00F80589">
        <w:rPr>
          <w:rFonts w:ascii="Gill Sans" w:hAnsi="Gill Sans"/>
          <w:iCs/>
        </w:rPr>
        <w:t>persevere</w:t>
      </w:r>
      <w:proofErr w:type="gramEnd"/>
      <w:r w:rsidRPr="00F80589">
        <w:rPr>
          <w:rFonts w:ascii="Gill Sans" w:hAnsi="Gill Sans"/>
          <w:iCs/>
        </w:rPr>
        <w:t xml:space="preserve"> in faith, </w:t>
      </w:r>
      <w:r w:rsidR="00D41D8C" w:rsidRPr="00F80589">
        <w:rPr>
          <w:rFonts w:ascii="Gill Sans" w:hAnsi="Gill Sans"/>
          <w:iCs/>
        </w:rPr>
        <w:t xml:space="preserve">grow in unity, </w:t>
      </w:r>
      <w:r w:rsidRPr="00F80589">
        <w:rPr>
          <w:rFonts w:ascii="Gill Sans" w:hAnsi="Gill Sans"/>
          <w:iCs/>
        </w:rPr>
        <w:t>and give glory to God.</w:t>
      </w:r>
    </w:p>
    <w:p w:rsidR="00380BE3" w:rsidRPr="00F80589" w:rsidRDefault="00380BE3" w:rsidP="00380BE3">
      <w:pPr>
        <w:rPr>
          <w:rFonts w:ascii="Gill Sans" w:hAnsi="Gill Sans"/>
          <w:iCs/>
        </w:rPr>
      </w:pPr>
    </w:p>
    <w:p w:rsidR="004E6E3C" w:rsidRPr="00F80589" w:rsidRDefault="004E6E3C" w:rsidP="004E6E3C">
      <w:pPr>
        <w:autoSpaceDE w:val="0"/>
        <w:rPr>
          <w:rFonts w:ascii="Gill Sans" w:eastAsia="TimesNewRomanPSMT" w:hAnsi="Gill Sans" w:cs="TimesNewRomanPSMT"/>
          <w:bCs/>
          <w:i/>
        </w:rPr>
      </w:pPr>
      <w:proofErr w:type="gramStart"/>
      <w:r w:rsidRPr="00F80589">
        <w:rPr>
          <w:rFonts w:ascii="Gill Sans" w:eastAsia="TimesNewRomanPSMT" w:hAnsi="Gill Sans" w:cs="TimesNewRomanPSMT"/>
          <w:bCs/>
          <w:i/>
        </w:rPr>
        <w:t>Silent prayer.</w:t>
      </w:r>
      <w:proofErr w:type="gramEnd"/>
    </w:p>
    <w:p w:rsidR="004E6E3C" w:rsidRPr="00F80589" w:rsidRDefault="004E6E3C" w:rsidP="00380BE3">
      <w:pPr>
        <w:rPr>
          <w:rFonts w:ascii="Gill Sans" w:hAnsi="Gill Sans"/>
          <w:iCs/>
        </w:rPr>
      </w:pPr>
    </w:p>
    <w:p w:rsidR="00380BE3" w:rsidRPr="00F80589" w:rsidRDefault="00380BE3" w:rsidP="00380BE3">
      <w:pPr>
        <w:rPr>
          <w:rFonts w:ascii="Gill Sans" w:hAnsi="Gill Sans"/>
          <w:b/>
          <w:i/>
          <w:iCs/>
        </w:rPr>
      </w:pPr>
      <w:r w:rsidRPr="00F80589">
        <w:rPr>
          <w:rFonts w:ascii="Gill Sans" w:hAnsi="Gill Sans"/>
          <w:b/>
          <w:i/>
          <w:iCs/>
        </w:rPr>
        <w:t>Priest</w:t>
      </w:r>
    </w:p>
    <w:p w:rsidR="00380BE3" w:rsidRPr="00F80589" w:rsidRDefault="00380BE3" w:rsidP="00380BE3">
      <w:pPr>
        <w:ind w:left="567"/>
        <w:rPr>
          <w:rFonts w:ascii="Gill Sans" w:hAnsi="Gill Sans"/>
          <w:iCs/>
        </w:rPr>
      </w:pPr>
      <w:r w:rsidRPr="00F80589">
        <w:rPr>
          <w:rFonts w:ascii="Gill Sans" w:hAnsi="Gill Sans"/>
          <w:iCs/>
        </w:rPr>
        <w:t>Almighty</w:t>
      </w:r>
      <w:r w:rsidR="0070657A" w:rsidRPr="00F80589">
        <w:rPr>
          <w:rFonts w:ascii="Gill Sans" w:hAnsi="Gill Sans"/>
          <w:iCs/>
        </w:rPr>
        <w:t>,</w:t>
      </w:r>
      <w:r w:rsidRPr="00F80589">
        <w:rPr>
          <w:rFonts w:ascii="Gill Sans" w:hAnsi="Gill Sans"/>
          <w:iCs/>
        </w:rPr>
        <w:t xml:space="preserve"> ever-living God,</w:t>
      </w:r>
    </w:p>
    <w:p w:rsidR="00380BE3" w:rsidRPr="00F80589" w:rsidRDefault="00380BE3" w:rsidP="00380BE3">
      <w:pPr>
        <w:ind w:left="567"/>
        <w:rPr>
          <w:rFonts w:ascii="Gill Sans" w:hAnsi="Gill Sans"/>
          <w:iCs/>
        </w:rPr>
      </w:pPr>
      <w:proofErr w:type="gramStart"/>
      <w:r w:rsidRPr="00F80589">
        <w:rPr>
          <w:rFonts w:ascii="Gill Sans" w:hAnsi="Gill Sans"/>
          <w:iCs/>
        </w:rPr>
        <w:t>your</w:t>
      </w:r>
      <w:proofErr w:type="gramEnd"/>
      <w:r w:rsidRPr="00F80589">
        <w:rPr>
          <w:rFonts w:ascii="Gill Sans" w:hAnsi="Gill Sans"/>
          <w:iCs/>
        </w:rPr>
        <w:t xml:space="preserve"> Son Jesus Christ gathered a people to himself</w:t>
      </w:r>
    </w:p>
    <w:p w:rsidR="00380BE3" w:rsidRPr="00F80589" w:rsidRDefault="00380BE3" w:rsidP="00380BE3">
      <w:pPr>
        <w:ind w:left="567"/>
        <w:rPr>
          <w:rFonts w:ascii="Gill Sans" w:hAnsi="Gill Sans"/>
          <w:iCs/>
        </w:rPr>
      </w:pPr>
      <w:proofErr w:type="gramStart"/>
      <w:r w:rsidRPr="00F80589">
        <w:rPr>
          <w:rFonts w:ascii="Gill Sans" w:hAnsi="Gill Sans"/>
          <w:iCs/>
        </w:rPr>
        <w:t>and</w:t>
      </w:r>
      <w:proofErr w:type="gramEnd"/>
      <w:r w:rsidRPr="00F80589">
        <w:rPr>
          <w:rFonts w:ascii="Gill Sans" w:hAnsi="Gill Sans"/>
          <w:iCs/>
        </w:rPr>
        <w:t xml:space="preserve"> sanctified them with his blood.</w:t>
      </w:r>
    </w:p>
    <w:p w:rsidR="00380BE3" w:rsidRPr="00F80589" w:rsidRDefault="0070657A" w:rsidP="00380BE3">
      <w:pPr>
        <w:ind w:left="567"/>
        <w:rPr>
          <w:rFonts w:ascii="Gill Sans" w:hAnsi="Gill Sans"/>
          <w:iCs/>
        </w:rPr>
      </w:pPr>
      <w:r w:rsidRPr="00F80589">
        <w:rPr>
          <w:rFonts w:ascii="Gill Sans" w:hAnsi="Gill Sans"/>
          <w:iCs/>
        </w:rPr>
        <w:t xml:space="preserve">Watch over your Church </w:t>
      </w:r>
      <w:r w:rsidR="00380BE3" w:rsidRPr="00F80589">
        <w:rPr>
          <w:rFonts w:ascii="Gill Sans" w:hAnsi="Gill Sans"/>
          <w:iCs/>
        </w:rPr>
        <w:t>throughout the world,</w:t>
      </w:r>
    </w:p>
    <w:p w:rsidR="00380BE3" w:rsidRPr="00F80589" w:rsidRDefault="00380BE3" w:rsidP="00380BE3">
      <w:pPr>
        <w:ind w:left="567"/>
        <w:rPr>
          <w:rFonts w:ascii="Gill Sans" w:hAnsi="Gill Sans"/>
          <w:iCs/>
        </w:rPr>
      </w:pPr>
      <w:proofErr w:type="gramStart"/>
      <w:r w:rsidRPr="00F80589">
        <w:rPr>
          <w:rFonts w:ascii="Gill Sans" w:hAnsi="Gill Sans"/>
          <w:iCs/>
        </w:rPr>
        <w:t>that</w:t>
      </w:r>
      <w:proofErr w:type="gramEnd"/>
      <w:r w:rsidRPr="00F80589">
        <w:rPr>
          <w:rFonts w:ascii="Gill Sans" w:hAnsi="Gill Sans"/>
          <w:iCs/>
        </w:rPr>
        <w:t xml:space="preserve"> we may be firm in faith,</w:t>
      </w:r>
    </w:p>
    <w:p w:rsidR="00380BE3" w:rsidRPr="00F80589" w:rsidRDefault="00380BE3" w:rsidP="00380BE3">
      <w:pPr>
        <w:ind w:left="567"/>
        <w:rPr>
          <w:rFonts w:ascii="Gill Sans" w:hAnsi="Gill Sans"/>
          <w:iCs/>
        </w:rPr>
      </w:pPr>
      <w:proofErr w:type="gramStart"/>
      <w:r w:rsidRPr="00F80589">
        <w:rPr>
          <w:rFonts w:ascii="Gill Sans" w:hAnsi="Gill Sans"/>
          <w:iCs/>
        </w:rPr>
        <w:t>and</w:t>
      </w:r>
      <w:proofErr w:type="gramEnd"/>
      <w:r w:rsidRPr="00F80589">
        <w:rPr>
          <w:rFonts w:ascii="Gill Sans" w:hAnsi="Gill Sans"/>
          <w:iCs/>
        </w:rPr>
        <w:t xml:space="preserve"> p</w:t>
      </w:r>
      <w:r w:rsidR="003303A2" w:rsidRPr="00F80589">
        <w:rPr>
          <w:rFonts w:ascii="Gill Sans" w:hAnsi="Gill Sans"/>
          <w:iCs/>
        </w:rPr>
        <w:t>roclaim your name to all people;</w:t>
      </w:r>
    </w:p>
    <w:p w:rsidR="00380BE3" w:rsidRPr="00F80589" w:rsidRDefault="003303A2" w:rsidP="00380BE3">
      <w:pPr>
        <w:ind w:left="567"/>
        <w:rPr>
          <w:rFonts w:ascii="Gill Sans" w:hAnsi="Gill Sans"/>
          <w:iCs/>
        </w:rPr>
      </w:pPr>
      <w:proofErr w:type="gramStart"/>
      <w:r w:rsidRPr="00F80589">
        <w:rPr>
          <w:rFonts w:ascii="Gill Sans" w:hAnsi="Gill Sans"/>
          <w:iCs/>
        </w:rPr>
        <w:t>t</w:t>
      </w:r>
      <w:r w:rsidR="00380BE3" w:rsidRPr="00F80589">
        <w:rPr>
          <w:rFonts w:ascii="Gill Sans" w:hAnsi="Gill Sans"/>
          <w:iCs/>
        </w:rPr>
        <w:t>hrough</w:t>
      </w:r>
      <w:proofErr w:type="gramEnd"/>
      <w:r w:rsidR="00380BE3" w:rsidRPr="00F80589">
        <w:rPr>
          <w:rFonts w:ascii="Gill Sans" w:hAnsi="Gill Sans"/>
          <w:iCs/>
        </w:rPr>
        <w:t xml:space="preserve"> Christ our Lord.  </w:t>
      </w:r>
      <w:r w:rsidR="00380BE3" w:rsidRPr="00F80589">
        <w:rPr>
          <w:rFonts w:ascii="Gill Sans" w:hAnsi="Gill Sans"/>
          <w:b/>
          <w:iCs/>
        </w:rPr>
        <w:t>Amen.</w:t>
      </w:r>
    </w:p>
    <w:p w:rsidR="00380BE3" w:rsidRPr="00F80589" w:rsidRDefault="00380BE3" w:rsidP="00380BE3">
      <w:pPr>
        <w:ind w:left="567"/>
        <w:rPr>
          <w:rFonts w:ascii="Gill Sans" w:hAnsi="Gill Sans"/>
          <w:iCs/>
        </w:rPr>
      </w:pPr>
    </w:p>
    <w:p w:rsidR="004E6E3C" w:rsidRPr="00F80589" w:rsidRDefault="004E6E3C" w:rsidP="004E6E3C">
      <w:pPr>
        <w:autoSpaceDE w:val="0"/>
        <w:rPr>
          <w:rFonts w:ascii="Gill Sans" w:eastAsia="TimesNewRomanPSMT" w:hAnsi="Gill Sans" w:cs="TimesNewRomanPSMT"/>
          <w:bCs/>
          <w:i/>
        </w:rPr>
      </w:pPr>
      <w:proofErr w:type="gramStart"/>
      <w:r w:rsidRPr="00F80589">
        <w:rPr>
          <w:rFonts w:ascii="Gill Sans" w:eastAsia="TimesNewRomanPSMT" w:hAnsi="Gill Sans" w:cs="TimesNewRomanPSMT"/>
          <w:bCs/>
          <w:i/>
        </w:rPr>
        <w:t>Silent prayer.</w:t>
      </w:r>
      <w:proofErr w:type="gramEnd"/>
    </w:p>
    <w:p w:rsidR="004E6E3C" w:rsidRPr="00F80589" w:rsidRDefault="004E6E3C" w:rsidP="00380BE3">
      <w:pPr>
        <w:ind w:left="567"/>
        <w:rPr>
          <w:rFonts w:ascii="Gill Sans" w:hAnsi="Gill Sans"/>
          <w:iCs/>
        </w:rPr>
      </w:pPr>
    </w:p>
    <w:p w:rsidR="00D41D8C" w:rsidRPr="00F80589" w:rsidRDefault="00D41D8C" w:rsidP="00D41D8C">
      <w:pPr>
        <w:ind w:left="567" w:hanging="567"/>
        <w:rPr>
          <w:rFonts w:ascii="Gill Sans" w:hAnsi="Gill Sans"/>
          <w:iCs/>
        </w:rPr>
      </w:pPr>
      <w:r w:rsidRPr="00F80589">
        <w:rPr>
          <w:rFonts w:ascii="Gill Sans" w:eastAsia="TimesNewRomanPSMT" w:hAnsi="Gill Sans" w:cs="TimesNewRomanPSMT"/>
          <w:bCs/>
          <w:i/>
        </w:rPr>
        <w:t>2.</w:t>
      </w:r>
      <w:r w:rsidRPr="00F80589">
        <w:rPr>
          <w:rFonts w:ascii="Gill Sans" w:eastAsia="TimesNewRomanPSMT" w:hAnsi="Gill Sans" w:cs="TimesNewRomanPSMT"/>
          <w:bCs/>
          <w:i/>
        </w:rPr>
        <w:tab/>
        <w:t>FOR ALL WHO MINISTER IN THE CHURCH</w:t>
      </w:r>
    </w:p>
    <w:p w:rsidR="00380BE3" w:rsidRPr="00F80589" w:rsidRDefault="00380BE3" w:rsidP="00380BE3">
      <w:pPr>
        <w:rPr>
          <w:rFonts w:ascii="Gill Sans" w:hAnsi="Gill Sans"/>
          <w:b/>
          <w:i/>
          <w:iCs/>
        </w:rPr>
      </w:pPr>
      <w:r w:rsidRPr="00F80589">
        <w:rPr>
          <w:rFonts w:ascii="Gill Sans" w:hAnsi="Gill Sans"/>
          <w:b/>
          <w:i/>
          <w:iCs/>
        </w:rPr>
        <w:t>Minister</w:t>
      </w:r>
    </w:p>
    <w:p w:rsidR="00380BE3" w:rsidRPr="00F80589" w:rsidRDefault="00380BE3" w:rsidP="00380BE3">
      <w:pPr>
        <w:ind w:left="567"/>
        <w:rPr>
          <w:rFonts w:ascii="Gill Sans" w:hAnsi="Gill Sans"/>
          <w:iCs/>
        </w:rPr>
      </w:pPr>
      <w:r w:rsidRPr="00F80589">
        <w:rPr>
          <w:rFonts w:ascii="Gill Sans" w:hAnsi="Gill Sans"/>
          <w:iCs/>
        </w:rPr>
        <w:t>Let us pray for all who minister in the Lord’s name,</w:t>
      </w:r>
    </w:p>
    <w:p w:rsidR="00380BE3" w:rsidRPr="00F80589" w:rsidRDefault="00380BE3" w:rsidP="00380BE3">
      <w:pPr>
        <w:ind w:left="567"/>
        <w:rPr>
          <w:rFonts w:ascii="Gill Sans" w:hAnsi="Gill Sans"/>
          <w:iCs/>
        </w:rPr>
      </w:pPr>
      <w:proofErr w:type="gramStart"/>
      <w:r w:rsidRPr="00F80589">
        <w:rPr>
          <w:rFonts w:ascii="Gill Sans" w:hAnsi="Gill Sans"/>
          <w:iCs/>
        </w:rPr>
        <w:t>for</w:t>
      </w:r>
      <w:proofErr w:type="gramEnd"/>
      <w:r w:rsidRPr="00F80589">
        <w:rPr>
          <w:rFonts w:ascii="Gill Sans" w:hAnsi="Gill Sans"/>
          <w:iCs/>
        </w:rPr>
        <w:t xml:space="preserve"> </w:t>
      </w:r>
      <w:r w:rsidRPr="00F80589">
        <w:rPr>
          <w:rFonts w:ascii="Gill Sans" w:hAnsi="Gill Sans"/>
          <w:i/>
          <w:iCs/>
        </w:rPr>
        <w:t>N.</w:t>
      </w:r>
      <w:r w:rsidRPr="00F80589">
        <w:rPr>
          <w:rFonts w:ascii="Gill Sans" w:hAnsi="Gill Sans"/>
          <w:iCs/>
        </w:rPr>
        <w:t xml:space="preserve"> our Bishop, and all bishops, priests and deacons,</w:t>
      </w:r>
    </w:p>
    <w:p w:rsidR="00380BE3" w:rsidRPr="00F80589" w:rsidRDefault="00380BE3" w:rsidP="00380BE3">
      <w:pPr>
        <w:ind w:left="567"/>
        <w:rPr>
          <w:rFonts w:ascii="Gill Sans" w:hAnsi="Gill Sans"/>
          <w:iCs/>
        </w:rPr>
      </w:pPr>
      <w:proofErr w:type="gramStart"/>
      <w:r w:rsidRPr="00F80589">
        <w:rPr>
          <w:rFonts w:ascii="Gill Sans" w:hAnsi="Gill Sans"/>
          <w:iCs/>
        </w:rPr>
        <w:t>and</w:t>
      </w:r>
      <w:proofErr w:type="gramEnd"/>
      <w:r w:rsidRPr="00F80589">
        <w:rPr>
          <w:rFonts w:ascii="Gill Sans" w:hAnsi="Gill Sans"/>
          <w:iCs/>
        </w:rPr>
        <w:t xml:space="preserve"> for all God’s faithful people</w:t>
      </w:r>
    </w:p>
    <w:p w:rsidR="00380BE3" w:rsidRPr="00F80589" w:rsidRDefault="00380BE3" w:rsidP="00380BE3">
      <w:pPr>
        <w:ind w:left="567"/>
        <w:rPr>
          <w:rFonts w:ascii="Gill Sans" w:hAnsi="Gill Sans"/>
          <w:iCs/>
        </w:rPr>
      </w:pPr>
      <w:proofErr w:type="gramStart"/>
      <w:r w:rsidRPr="00F80589">
        <w:rPr>
          <w:rFonts w:ascii="Gill Sans" w:hAnsi="Gill Sans"/>
          <w:iCs/>
        </w:rPr>
        <w:t>that</w:t>
      </w:r>
      <w:proofErr w:type="gramEnd"/>
      <w:r w:rsidR="003303A2" w:rsidRPr="00F80589">
        <w:rPr>
          <w:rFonts w:ascii="Gill Sans" w:hAnsi="Gill Sans"/>
          <w:iCs/>
        </w:rPr>
        <w:t>,</w:t>
      </w:r>
      <w:r w:rsidRPr="00F80589">
        <w:rPr>
          <w:rFonts w:ascii="Gill Sans" w:hAnsi="Gill Sans"/>
          <w:iCs/>
        </w:rPr>
        <w:t xml:space="preserve"> filled with grace</w:t>
      </w:r>
      <w:r w:rsidR="003303A2" w:rsidRPr="00F80589">
        <w:rPr>
          <w:rFonts w:ascii="Gill Sans" w:hAnsi="Gill Sans"/>
          <w:iCs/>
        </w:rPr>
        <w:t>,</w:t>
      </w:r>
      <w:r w:rsidRPr="00F80589">
        <w:rPr>
          <w:rFonts w:ascii="Gill Sans" w:hAnsi="Gill Sans"/>
          <w:iCs/>
        </w:rPr>
        <w:t xml:space="preserve"> they may serve God faithfully.</w:t>
      </w:r>
    </w:p>
    <w:p w:rsidR="004E6E3C" w:rsidRPr="00F80589" w:rsidRDefault="004E6E3C" w:rsidP="00380BE3">
      <w:pPr>
        <w:ind w:left="567"/>
        <w:rPr>
          <w:rFonts w:ascii="Gill Sans" w:hAnsi="Gill Sans"/>
          <w:iCs/>
        </w:rPr>
      </w:pPr>
    </w:p>
    <w:p w:rsidR="004E6E3C" w:rsidRPr="00F80589" w:rsidRDefault="004E6E3C" w:rsidP="004E6E3C">
      <w:pPr>
        <w:autoSpaceDE w:val="0"/>
        <w:rPr>
          <w:rFonts w:ascii="Gill Sans" w:eastAsia="TimesNewRomanPSMT" w:hAnsi="Gill Sans" w:cs="TimesNewRomanPSMT"/>
          <w:bCs/>
          <w:i/>
        </w:rPr>
      </w:pPr>
      <w:proofErr w:type="gramStart"/>
      <w:r w:rsidRPr="00F80589">
        <w:rPr>
          <w:rFonts w:ascii="Gill Sans" w:eastAsia="TimesNewRomanPSMT" w:hAnsi="Gill Sans" w:cs="TimesNewRomanPSMT"/>
          <w:bCs/>
          <w:i/>
        </w:rPr>
        <w:t>Silent prayer.</w:t>
      </w:r>
      <w:proofErr w:type="gramEnd"/>
    </w:p>
    <w:p w:rsidR="00380BE3" w:rsidRPr="00F80589" w:rsidRDefault="00380BE3" w:rsidP="00611B6C">
      <w:pPr>
        <w:autoSpaceDE w:val="0"/>
        <w:rPr>
          <w:rFonts w:ascii="Gill Sans" w:eastAsia="TimesNewRomanPSMT" w:hAnsi="Gill Sans" w:cs="TimesNewRomanPSMT"/>
          <w:bCs/>
        </w:rPr>
      </w:pPr>
    </w:p>
    <w:p w:rsidR="00380BE3" w:rsidRPr="00F80589" w:rsidRDefault="00D41D8C" w:rsidP="00380BE3">
      <w:pPr>
        <w:autoSpaceDE w:val="0"/>
        <w:rPr>
          <w:rFonts w:ascii="Gill Sans" w:eastAsia="TimesNewRomanPSMT" w:hAnsi="Gill Sans" w:cs="TimesNewRomanPSMT"/>
          <w:b/>
          <w:bCs/>
          <w:i/>
        </w:rPr>
      </w:pPr>
      <w:r w:rsidRPr="00F80589">
        <w:rPr>
          <w:rFonts w:ascii="Gill Sans" w:eastAsia="TimesNewRomanPSMT" w:hAnsi="Gill Sans" w:cs="TimesNewRomanPSMT"/>
          <w:b/>
          <w:bCs/>
          <w:i/>
        </w:rPr>
        <w:t xml:space="preserve">Priest </w:t>
      </w:r>
    </w:p>
    <w:p w:rsidR="00380BE3" w:rsidRPr="00F80589" w:rsidRDefault="00380BE3" w:rsidP="00380BE3">
      <w:pPr>
        <w:autoSpaceDE w:val="0"/>
        <w:ind w:left="567"/>
        <w:rPr>
          <w:rFonts w:ascii="Gill Sans" w:eastAsia="TimesNewRomanPSMT" w:hAnsi="Gill Sans" w:cs="TimesNewRomanPSMT"/>
          <w:bCs/>
        </w:rPr>
      </w:pPr>
      <w:r w:rsidRPr="00F80589">
        <w:rPr>
          <w:rFonts w:ascii="Gill Sans" w:eastAsia="TimesNewRomanPSMT" w:hAnsi="Gill Sans" w:cs="TimesNewRomanPSMT"/>
          <w:bCs/>
        </w:rPr>
        <w:t>Almighty and everlasting God,</w:t>
      </w:r>
    </w:p>
    <w:p w:rsidR="00380BE3" w:rsidRPr="00F80589" w:rsidRDefault="00D41D8C" w:rsidP="00380BE3">
      <w:pPr>
        <w:autoSpaceDE w:val="0"/>
        <w:ind w:left="567"/>
        <w:rPr>
          <w:rFonts w:ascii="Gill Sans" w:eastAsia="TimesNewRomanPSMT" w:hAnsi="Gill Sans" w:cs="TimesNewRomanPSMT"/>
          <w:bCs/>
        </w:rPr>
      </w:pPr>
      <w:proofErr w:type="gramStart"/>
      <w:r w:rsidRPr="00F80589">
        <w:rPr>
          <w:rFonts w:ascii="Gill Sans" w:eastAsia="TimesNewRomanPSMT" w:hAnsi="Gill Sans" w:cs="TimesNewRomanPSMT"/>
          <w:bCs/>
        </w:rPr>
        <w:t>through</w:t>
      </w:r>
      <w:proofErr w:type="gramEnd"/>
      <w:r w:rsidRPr="00F80589">
        <w:rPr>
          <w:rFonts w:ascii="Gill Sans" w:eastAsia="TimesNewRomanPSMT" w:hAnsi="Gill Sans" w:cs="TimesNewRomanPSMT"/>
          <w:bCs/>
        </w:rPr>
        <w:t xml:space="preserve"> your Spirit </w:t>
      </w:r>
      <w:r w:rsidR="00380BE3" w:rsidRPr="00F80589">
        <w:rPr>
          <w:rFonts w:ascii="Gill Sans" w:eastAsia="TimesNewRomanPSMT" w:hAnsi="Gill Sans" w:cs="TimesNewRomanPSMT"/>
          <w:bCs/>
        </w:rPr>
        <w:t>the whole body of the Churc</w:t>
      </w:r>
      <w:r w:rsidR="00332907" w:rsidRPr="00F80589">
        <w:rPr>
          <w:rFonts w:ascii="Gill Sans" w:eastAsia="TimesNewRomanPSMT" w:hAnsi="Gill Sans" w:cs="TimesNewRomanPSMT"/>
          <w:bCs/>
        </w:rPr>
        <w:t>h is governed and sancti</w:t>
      </w:r>
      <w:r w:rsidR="00332907" w:rsidRPr="00F80589">
        <w:rPr>
          <w:rFonts w:ascii="Gill Sans MT" w:eastAsia="TimesNewRomanPSMT" w:hAnsi="Gill Sans MT" w:cs="TimesNewRomanPSMT"/>
          <w:bCs/>
        </w:rPr>
        <w:t>ﬁ</w:t>
      </w:r>
      <w:r w:rsidR="00332907" w:rsidRPr="00F80589">
        <w:rPr>
          <w:rFonts w:ascii="Gill Sans" w:eastAsia="TimesNewRomanPSMT" w:hAnsi="Gill Sans" w:cs="TimesNewRomanPSMT"/>
          <w:bCs/>
        </w:rPr>
        <w:t>ed;</w:t>
      </w:r>
    </w:p>
    <w:p w:rsidR="00D41D8C" w:rsidRPr="00F80589" w:rsidRDefault="00332907" w:rsidP="00380BE3">
      <w:pPr>
        <w:autoSpaceDE w:val="0"/>
        <w:ind w:left="567"/>
        <w:rPr>
          <w:rFonts w:ascii="Gill Sans" w:eastAsia="TimesNewRomanPSMT" w:hAnsi="Gill Sans" w:cs="TimesNewRomanPSMT"/>
          <w:bCs/>
        </w:rPr>
      </w:pPr>
      <w:proofErr w:type="gramStart"/>
      <w:r w:rsidRPr="00F80589">
        <w:rPr>
          <w:rFonts w:ascii="Gill Sans" w:eastAsia="TimesNewRomanPSMT" w:hAnsi="Gill Sans" w:cs="TimesNewRomanPSMT"/>
          <w:bCs/>
        </w:rPr>
        <w:t>h</w:t>
      </w:r>
      <w:r w:rsidR="00380BE3" w:rsidRPr="00F80589">
        <w:rPr>
          <w:rFonts w:ascii="Gill Sans" w:eastAsia="TimesNewRomanPSMT" w:hAnsi="Gill Sans" w:cs="TimesNewRomanPSMT"/>
          <w:bCs/>
        </w:rPr>
        <w:t>ear</w:t>
      </w:r>
      <w:proofErr w:type="gramEnd"/>
      <w:r w:rsidR="00380BE3" w:rsidRPr="00F80589">
        <w:rPr>
          <w:rFonts w:ascii="Gill Sans" w:eastAsia="TimesNewRomanPSMT" w:hAnsi="Gill Sans" w:cs="TimesNewRomanPSMT"/>
          <w:bCs/>
        </w:rPr>
        <w:t xml:space="preserve"> our prayer </w:t>
      </w:r>
      <w:r w:rsidR="00D41D8C" w:rsidRPr="00F80589">
        <w:rPr>
          <w:rFonts w:ascii="Gill Sans" w:eastAsia="TimesNewRomanPSMT" w:hAnsi="Gill Sans" w:cs="TimesNewRomanPSMT"/>
          <w:bCs/>
        </w:rPr>
        <w:t>for all who minister in your name</w:t>
      </w:r>
    </w:p>
    <w:p w:rsidR="00D41D8C" w:rsidRPr="00F80589" w:rsidRDefault="00D41D8C" w:rsidP="00380BE3">
      <w:pPr>
        <w:autoSpaceDE w:val="0"/>
        <w:ind w:left="567"/>
        <w:rPr>
          <w:rFonts w:ascii="Gill Sans" w:eastAsia="TimesNewRomanPSMT" w:hAnsi="Gill Sans" w:cs="TimesNewRomanPSMT"/>
          <w:bCs/>
        </w:rPr>
      </w:pPr>
      <w:proofErr w:type="gramStart"/>
      <w:r w:rsidRPr="00F80589">
        <w:rPr>
          <w:rFonts w:ascii="Gill Sans" w:eastAsia="TimesNewRomanPSMT" w:hAnsi="Gill Sans" w:cs="TimesNewRomanPSMT"/>
          <w:bCs/>
        </w:rPr>
        <w:t>that</w:t>
      </w:r>
      <w:proofErr w:type="gramEnd"/>
      <w:r w:rsidRPr="00F80589">
        <w:rPr>
          <w:rFonts w:ascii="Gill Sans" w:eastAsia="TimesNewRomanPSMT" w:hAnsi="Gill Sans" w:cs="TimesNewRomanPSMT"/>
          <w:bCs/>
        </w:rPr>
        <w:t>, with the gift of your grace,</w:t>
      </w:r>
    </w:p>
    <w:p w:rsidR="00D41D8C" w:rsidRPr="00F80589" w:rsidRDefault="00D41D8C" w:rsidP="00380BE3">
      <w:pPr>
        <w:autoSpaceDE w:val="0"/>
        <w:ind w:left="567"/>
        <w:rPr>
          <w:rFonts w:ascii="Gill Sans" w:eastAsia="TimesNewRomanPSMT" w:hAnsi="Gill Sans" w:cs="TimesNewRomanPSMT"/>
          <w:bCs/>
        </w:rPr>
      </w:pPr>
      <w:proofErr w:type="gramStart"/>
      <w:r w:rsidRPr="00F80589">
        <w:rPr>
          <w:rFonts w:ascii="Gill Sans" w:eastAsia="TimesNewRomanPSMT" w:hAnsi="Gill Sans" w:cs="TimesNewRomanPSMT"/>
          <w:bCs/>
        </w:rPr>
        <w:t>they</w:t>
      </w:r>
      <w:proofErr w:type="gramEnd"/>
      <w:r w:rsidRPr="00F80589">
        <w:rPr>
          <w:rFonts w:ascii="Gill Sans" w:eastAsia="TimesNewRomanPSMT" w:hAnsi="Gill Sans" w:cs="TimesNewRomanPSMT"/>
          <w:bCs/>
        </w:rPr>
        <w:t xml:space="preserve"> may be firm in their vocation</w:t>
      </w:r>
    </w:p>
    <w:p w:rsidR="00380BE3" w:rsidRPr="00F80589" w:rsidRDefault="00D41D8C" w:rsidP="00380BE3">
      <w:pPr>
        <w:autoSpaceDE w:val="0"/>
        <w:ind w:left="567"/>
        <w:rPr>
          <w:rFonts w:ascii="Gill Sans" w:eastAsia="TimesNewRomanPSMT" w:hAnsi="Gill Sans" w:cs="TimesNewRomanPSMT"/>
          <w:bCs/>
        </w:rPr>
      </w:pPr>
      <w:proofErr w:type="gramStart"/>
      <w:r w:rsidRPr="00F80589">
        <w:rPr>
          <w:rFonts w:ascii="Gill Sans" w:eastAsia="TimesNewRomanPSMT" w:hAnsi="Gill Sans" w:cs="TimesNewRomanPSMT"/>
          <w:bCs/>
        </w:rPr>
        <w:t>and</w:t>
      </w:r>
      <w:proofErr w:type="gramEnd"/>
      <w:r w:rsidRPr="00F80589">
        <w:rPr>
          <w:rFonts w:ascii="Gill Sans" w:eastAsia="TimesNewRomanPSMT" w:hAnsi="Gill Sans" w:cs="TimesNewRomanPSMT"/>
          <w:bCs/>
        </w:rPr>
        <w:t xml:space="preserve"> </w:t>
      </w:r>
      <w:r w:rsidR="00380BE3" w:rsidRPr="00F80589">
        <w:rPr>
          <w:rFonts w:ascii="Gill Sans" w:eastAsia="TimesNewRomanPSMT" w:hAnsi="Gill Sans" w:cs="TimesNewRomanPSMT"/>
          <w:bCs/>
        </w:rPr>
        <w:t>serve you in holiness and truth</w:t>
      </w:r>
    </w:p>
    <w:p w:rsidR="00380BE3" w:rsidRPr="00F80589" w:rsidRDefault="00380BE3" w:rsidP="00380BE3">
      <w:pPr>
        <w:autoSpaceDE w:val="0"/>
        <w:ind w:left="567"/>
        <w:rPr>
          <w:rFonts w:ascii="Gill Sans" w:eastAsia="TimesNewRomanPSMT" w:hAnsi="Gill Sans" w:cs="TimesNewRomanPSMT"/>
          <w:bCs/>
        </w:rPr>
      </w:pPr>
      <w:proofErr w:type="gramStart"/>
      <w:r w:rsidRPr="00F80589">
        <w:rPr>
          <w:rFonts w:ascii="Gill Sans" w:eastAsia="TimesNewRomanPSMT" w:hAnsi="Gill Sans" w:cs="TimesNewRomanPSMT"/>
          <w:bCs/>
        </w:rPr>
        <w:t>through</w:t>
      </w:r>
      <w:proofErr w:type="gramEnd"/>
      <w:r w:rsidRPr="00F80589">
        <w:rPr>
          <w:rFonts w:ascii="Gill Sans" w:eastAsia="TimesNewRomanPSMT" w:hAnsi="Gill Sans" w:cs="TimesNewRomanPSMT"/>
          <w:bCs/>
        </w:rPr>
        <w:t xml:space="preserve"> our Lord and Saviour Jesus Christ.  </w:t>
      </w:r>
      <w:r w:rsidRPr="00F80589">
        <w:rPr>
          <w:rFonts w:ascii="Gill Sans" w:eastAsia="TimesNewRomanPSMT" w:hAnsi="Gill Sans" w:cs="TimesNewRomanPSMT"/>
          <w:b/>
          <w:bCs/>
        </w:rPr>
        <w:t>Amen.</w:t>
      </w:r>
    </w:p>
    <w:p w:rsidR="00380BE3" w:rsidRPr="00F80589" w:rsidRDefault="00380BE3" w:rsidP="00611B6C">
      <w:pPr>
        <w:autoSpaceDE w:val="0"/>
        <w:rPr>
          <w:rFonts w:ascii="Gill Sans" w:eastAsia="TimesNewRomanPSMT" w:hAnsi="Gill Sans" w:cs="TimesNewRomanPSMT"/>
          <w:bCs/>
        </w:rPr>
      </w:pPr>
    </w:p>
    <w:p w:rsidR="004E6E3C" w:rsidRPr="00F80589" w:rsidRDefault="004E6E3C" w:rsidP="00611B6C">
      <w:pPr>
        <w:autoSpaceDE w:val="0"/>
        <w:rPr>
          <w:rFonts w:ascii="Gill Sans" w:eastAsia="TimesNewRomanPSMT" w:hAnsi="Gill Sans" w:cs="TimesNewRomanPSMT"/>
          <w:bCs/>
        </w:rPr>
      </w:pPr>
    </w:p>
    <w:p w:rsidR="00D41D8C" w:rsidRPr="00F80589" w:rsidRDefault="00D41D8C" w:rsidP="00D41D8C">
      <w:pPr>
        <w:autoSpaceDE w:val="0"/>
        <w:ind w:left="567" w:hanging="567"/>
        <w:rPr>
          <w:rFonts w:ascii="Gill Sans" w:eastAsia="TimesNewRomanPSMT" w:hAnsi="Gill Sans" w:cs="TimesNewRomanPSMT"/>
          <w:bCs/>
          <w:i/>
        </w:rPr>
      </w:pPr>
      <w:r w:rsidRPr="00F80589">
        <w:rPr>
          <w:rFonts w:ascii="Gill Sans" w:eastAsia="TimesNewRomanPSMT" w:hAnsi="Gill Sans" w:cs="TimesNewRomanPSMT"/>
          <w:bCs/>
          <w:i/>
        </w:rPr>
        <w:t>3.</w:t>
      </w:r>
      <w:r w:rsidRPr="00F80589">
        <w:rPr>
          <w:rFonts w:ascii="Gill Sans" w:eastAsia="TimesNewRomanPSMT" w:hAnsi="Gill Sans" w:cs="TimesNewRomanPSMT"/>
          <w:bCs/>
          <w:i/>
        </w:rPr>
        <w:tab/>
        <w:t xml:space="preserve">FOR THOSE PREPARING FOR </w:t>
      </w:r>
      <w:r w:rsidR="00332907" w:rsidRPr="00F80589">
        <w:rPr>
          <w:rFonts w:ascii="Gill Sans" w:eastAsia="TimesNewRomanPSMT" w:hAnsi="Gill Sans" w:cs="TimesNewRomanPSMT"/>
          <w:bCs/>
          <w:i/>
        </w:rPr>
        <w:t>BAPTISM</w:t>
      </w:r>
    </w:p>
    <w:p w:rsidR="00D41D8C" w:rsidRPr="00F80589" w:rsidRDefault="00D41D8C" w:rsidP="00D41D8C">
      <w:pPr>
        <w:rPr>
          <w:rFonts w:ascii="Gill Sans" w:hAnsi="Gill Sans"/>
          <w:b/>
          <w:i/>
          <w:iCs/>
        </w:rPr>
      </w:pPr>
      <w:r w:rsidRPr="00F80589">
        <w:rPr>
          <w:rFonts w:ascii="Gill Sans" w:hAnsi="Gill Sans"/>
          <w:b/>
          <w:i/>
          <w:iCs/>
        </w:rPr>
        <w:t>Minister</w:t>
      </w:r>
    </w:p>
    <w:p w:rsidR="00D41D8C" w:rsidRPr="00F80589" w:rsidRDefault="00D41D8C" w:rsidP="00D41D8C">
      <w:pPr>
        <w:ind w:left="567"/>
        <w:rPr>
          <w:rFonts w:ascii="Gill Sans" w:hAnsi="Gill Sans"/>
          <w:iCs/>
        </w:rPr>
      </w:pPr>
      <w:r w:rsidRPr="00F80589">
        <w:rPr>
          <w:rFonts w:ascii="Gill Sans" w:hAnsi="Gill Sans"/>
          <w:iCs/>
        </w:rPr>
        <w:t xml:space="preserve">Let us pray for those preparing </w:t>
      </w:r>
      <w:r w:rsidR="00332907" w:rsidRPr="00F80589">
        <w:rPr>
          <w:rFonts w:ascii="Gill Sans" w:hAnsi="Gill Sans"/>
          <w:iCs/>
        </w:rPr>
        <w:t>for Baptism</w:t>
      </w:r>
      <w:r w:rsidRPr="00F80589">
        <w:rPr>
          <w:rFonts w:ascii="Gill Sans" w:hAnsi="Gill Sans"/>
          <w:iCs/>
        </w:rPr>
        <w:t>,</w:t>
      </w:r>
    </w:p>
    <w:p w:rsidR="00D41D8C" w:rsidRPr="00F80589" w:rsidRDefault="00D41D8C" w:rsidP="00D41D8C">
      <w:pPr>
        <w:ind w:left="567"/>
        <w:rPr>
          <w:rFonts w:ascii="Gill Sans" w:hAnsi="Gill Sans"/>
          <w:iCs/>
        </w:rPr>
      </w:pPr>
      <w:proofErr w:type="gramStart"/>
      <w:r w:rsidRPr="00F80589">
        <w:rPr>
          <w:rFonts w:ascii="Gill Sans" w:hAnsi="Gill Sans"/>
          <w:iCs/>
        </w:rPr>
        <w:t>that</w:t>
      </w:r>
      <w:proofErr w:type="gramEnd"/>
      <w:r w:rsidRPr="00F80589">
        <w:rPr>
          <w:rFonts w:ascii="Gill Sans" w:hAnsi="Gill Sans"/>
          <w:iCs/>
        </w:rPr>
        <w:t xml:space="preserve"> through the waters of rebirth</w:t>
      </w:r>
    </w:p>
    <w:p w:rsidR="00D41D8C" w:rsidRPr="00F80589" w:rsidRDefault="00D41D8C" w:rsidP="00D41D8C">
      <w:pPr>
        <w:ind w:left="567"/>
        <w:rPr>
          <w:rFonts w:ascii="Gill Sans" w:hAnsi="Gill Sans"/>
          <w:iCs/>
        </w:rPr>
      </w:pPr>
      <w:proofErr w:type="gramStart"/>
      <w:r w:rsidRPr="00F80589">
        <w:rPr>
          <w:rFonts w:ascii="Gill Sans" w:hAnsi="Gill Sans"/>
          <w:iCs/>
        </w:rPr>
        <w:t>they</w:t>
      </w:r>
      <w:proofErr w:type="gramEnd"/>
      <w:r w:rsidRPr="00F80589">
        <w:rPr>
          <w:rFonts w:ascii="Gill Sans" w:hAnsi="Gill Sans"/>
          <w:iCs/>
        </w:rPr>
        <w:t xml:space="preserve"> will increase in faith and understanding</w:t>
      </w:r>
    </w:p>
    <w:p w:rsidR="00D41D8C" w:rsidRPr="00F80589" w:rsidRDefault="00D41D8C" w:rsidP="00D41D8C">
      <w:pPr>
        <w:ind w:left="567"/>
        <w:rPr>
          <w:rFonts w:ascii="Gill Sans" w:hAnsi="Gill Sans"/>
          <w:iCs/>
        </w:rPr>
      </w:pPr>
      <w:proofErr w:type="gramStart"/>
      <w:r w:rsidRPr="00F80589">
        <w:rPr>
          <w:rFonts w:ascii="Gill Sans" w:hAnsi="Gill Sans"/>
          <w:iCs/>
        </w:rPr>
        <w:t>and</w:t>
      </w:r>
      <w:proofErr w:type="gramEnd"/>
      <w:r w:rsidRPr="00F80589">
        <w:rPr>
          <w:rFonts w:ascii="Gill Sans" w:hAnsi="Gill Sans"/>
          <w:iCs/>
        </w:rPr>
        <w:t xml:space="preserve"> rejoice in bein</w:t>
      </w:r>
      <w:r w:rsidR="003303A2" w:rsidRPr="00F80589">
        <w:rPr>
          <w:rFonts w:ascii="Gill Sans" w:hAnsi="Gill Sans"/>
          <w:iCs/>
        </w:rPr>
        <w:t>g one with Jesus Christ</w:t>
      </w:r>
      <w:r w:rsidRPr="00F80589">
        <w:rPr>
          <w:rFonts w:ascii="Gill Sans" w:hAnsi="Gill Sans"/>
          <w:iCs/>
        </w:rPr>
        <w:t>.</w:t>
      </w:r>
    </w:p>
    <w:p w:rsidR="00D41D8C" w:rsidRPr="00F80589" w:rsidRDefault="00D41D8C" w:rsidP="00D41D8C">
      <w:pPr>
        <w:ind w:left="567"/>
        <w:rPr>
          <w:rFonts w:ascii="Gill Sans" w:hAnsi="Gill Sans"/>
          <w:iCs/>
        </w:rPr>
      </w:pPr>
    </w:p>
    <w:p w:rsidR="004E6E3C" w:rsidRPr="00F80589" w:rsidRDefault="004E6E3C" w:rsidP="004E6E3C">
      <w:pPr>
        <w:autoSpaceDE w:val="0"/>
        <w:rPr>
          <w:rFonts w:ascii="Gill Sans" w:eastAsia="TimesNewRomanPSMT" w:hAnsi="Gill Sans" w:cs="TimesNewRomanPSMT"/>
          <w:bCs/>
          <w:i/>
        </w:rPr>
      </w:pPr>
      <w:proofErr w:type="gramStart"/>
      <w:r w:rsidRPr="00F80589">
        <w:rPr>
          <w:rFonts w:ascii="Gill Sans" w:eastAsia="TimesNewRomanPSMT" w:hAnsi="Gill Sans" w:cs="TimesNewRomanPSMT"/>
          <w:bCs/>
          <w:i/>
        </w:rPr>
        <w:lastRenderedPageBreak/>
        <w:t>Silent prayer.</w:t>
      </w:r>
      <w:proofErr w:type="gramEnd"/>
    </w:p>
    <w:p w:rsidR="004E6E3C" w:rsidRPr="00F80589" w:rsidRDefault="004E6E3C" w:rsidP="004E6E3C">
      <w:pPr>
        <w:autoSpaceDE w:val="0"/>
        <w:rPr>
          <w:rFonts w:ascii="Gill Sans" w:eastAsia="TimesNewRomanPSMT" w:hAnsi="Gill Sans" w:cs="TimesNewRomanPSMT"/>
          <w:bCs/>
          <w:i/>
        </w:rPr>
      </w:pPr>
    </w:p>
    <w:p w:rsidR="00D41D8C" w:rsidRPr="00F80589" w:rsidRDefault="00D41D8C" w:rsidP="00D41D8C">
      <w:pPr>
        <w:rPr>
          <w:rFonts w:ascii="Gill Sans" w:hAnsi="Gill Sans"/>
          <w:b/>
          <w:i/>
          <w:iCs/>
        </w:rPr>
      </w:pPr>
      <w:r w:rsidRPr="00F80589">
        <w:rPr>
          <w:rFonts w:ascii="Gill Sans" w:hAnsi="Gill Sans"/>
          <w:b/>
          <w:i/>
          <w:iCs/>
        </w:rPr>
        <w:t>Priest</w:t>
      </w:r>
    </w:p>
    <w:p w:rsidR="00D41D8C" w:rsidRPr="00F80589" w:rsidRDefault="00D41D8C" w:rsidP="00D41D8C">
      <w:pPr>
        <w:ind w:left="567"/>
        <w:rPr>
          <w:rFonts w:ascii="Gill Sans" w:hAnsi="Gill Sans"/>
          <w:iCs/>
        </w:rPr>
      </w:pPr>
      <w:r w:rsidRPr="00F80589">
        <w:rPr>
          <w:rFonts w:ascii="Gill Sans" w:hAnsi="Gill Sans"/>
          <w:iCs/>
        </w:rPr>
        <w:t>Almighty God,</w:t>
      </w:r>
    </w:p>
    <w:p w:rsidR="00D41D8C" w:rsidRPr="00F80589" w:rsidRDefault="00D41D8C" w:rsidP="00D41D8C">
      <w:pPr>
        <w:ind w:left="567"/>
        <w:rPr>
          <w:rFonts w:ascii="Gill Sans" w:hAnsi="Gill Sans"/>
          <w:iCs/>
        </w:rPr>
      </w:pPr>
      <w:proofErr w:type="gramStart"/>
      <w:r w:rsidRPr="00F80589">
        <w:rPr>
          <w:rFonts w:ascii="Gill Sans" w:hAnsi="Gill Sans"/>
          <w:iCs/>
        </w:rPr>
        <w:t>you</w:t>
      </w:r>
      <w:proofErr w:type="gramEnd"/>
      <w:r w:rsidRPr="00F80589">
        <w:rPr>
          <w:rFonts w:ascii="Gill Sans" w:hAnsi="Gill Sans"/>
          <w:iCs/>
        </w:rPr>
        <w:t xml:space="preserve"> continually renew your church in faith and number.</w:t>
      </w:r>
    </w:p>
    <w:p w:rsidR="00D41D8C" w:rsidRPr="00F80589" w:rsidRDefault="00D41D8C" w:rsidP="00D41D8C">
      <w:pPr>
        <w:ind w:left="567"/>
        <w:rPr>
          <w:rFonts w:ascii="Gill Sans" w:hAnsi="Gill Sans"/>
          <w:iCs/>
        </w:rPr>
      </w:pPr>
      <w:r w:rsidRPr="00F80589">
        <w:rPr>
          <w:rFonts w:ascii="Gill Sans" w:hAnsi="Gill Sans"/>
          <w:iCs/>
        </w:rPr>
        <w:t>Increase the faith and understanding</w:t>
      </w:r>
    </w:p>
    <w:p w:rsidR="00D41D8C" w:rsidRPr="00F80589" w:rsidRDefault="00D41D8C" w:rsidP="00D41D8C">
      <w:pPr>
        <w:ind w:left="567"/>
        <w:rPr>
          <w:rFonts w:ascii="Gill Sans" w:hAnsi="Gill Sans"/>
          <w:iCs/>
        </w:rPr>
      </w:pPr>
      <w:proofErr w:type="gramStart"/>
      <w:r w:rsidRPr="00F80589">
        <w:rPr>
          <w:rFonts w:ascii="Gill Sans" w:hAnsi="Gill Sans"/>
          <w:iCs/>
        </w:rPr>
        <w:t>of</w:t>
      </w:r>
      <w:proofErr w:type="gramEnd"/>
      <w:r w:rsidRPr="00F80589">
        <w:rPr>
          <w:rFonts w:ascii="Gill Sans" w:hAnsi="Gill Sans"/>
          <w:iCs/>
        </w:rPr>
        <w:t xml:space="preserve"> those to be reborn in the waters of baptism</w:t>
      </w:r>
    </w:p>
    <w:p w:rsidR="00D41D8C" w:rsidRPr="00F80589" w:rsidRDefault="00D41D8C" w:rsidP="00D41D8C">
      <w:pPr>
        <w:ind w:left="567"/>
        <w:rPr>
          <w:rFonts w:ascii="Gill Sans" w:hAnsi="Gill Sans"/>
          <w:iCs/>
        </w:rPr>
      </w:pPr>
      <w:proofErr w:type="gramStart"/>
      <w:r w:rsidRPr="00F80589">
        <w:rPr>
          <w:rFonts w:ascii="Gill Sans" w:hAnsi="Gill Sans"/>
          <w:iCs/>
        </w:rPr>
        <w:t>that</w:t>
      </w:r>
      <w:proofErr w:type="gramEnd"/>
      <w:r w:rsidRPr="00F80589">
        <w:rPr>
          <w:rFonts w:ascii="Gill Sans" w:hAnsi="Gill Sans"/>
          <w:iCs/>
        </w:rPr>
        <w:t>, adopted as your children,</w:t>
      </w:r>
    </w:p>
    <w:p w:rsidR="00D41D8C" w:rsidRPr="00F80589" w:rsidRDefault="00D41D8C" w:rsidP="00D41D8C">
      <w:pPr>
        <w:ind w:left="567"/>
        <w:rPr>
          <w:rFonts w:ascii="Gill Sans" w:hAnsi="Gill Sans"/>
          <w:iCs/>
        </w:rPr>
      </w:pPr>
      <w:proofErr w:type="gramStart"/>
      <w:r w:rsidRPr="00F80589">
        <w:rPr>
          <w:rFonts w:ascii="Gill Sans" w:hAnsi="Gill Sans"/>
          <w:iCs/>
        </w:rPr>
        <w:t>they</w:t>
      </w:r>
      <w:proofErr w:type="gramEnd"/>
      <w:r w:rsidRPr="00F80589">
        <w:rPr>
          <w:rFonts w:ascii="Gill Sans" w:hAnsi="Gill Sans"/>
          <w:iCs/>
        </w:rPr>
        <w:t xml:space="preserve"> will rejoice to call you Father,</w:t>
      </w:r>
    </w:p>
    <w:p w:rsidR="00D41D8C" w:rsidRPr="00F80589" w:rsidRDefault="00D41D8C" w:rsidP="00D41D8C">
      <w:pPr>
        <w:ind w:left="567"/>
        <w:rPr>
          <w:rFonts w:ascii="Gill Sans" w:hAnsi="Gill Sans"/>
          <w:iCs/>
        </w:rPr>
      </w:pPr>
      <w:proofErr w:type="gramStart"/>
      <w:r w:rsidRPr="00F80589">
        <w:rPr>
          <w:rFonts w:ascii="Gill Sans" w:hAnsi="Gill Sans"/>
          <w:iCs/>
        </w:rPr>
        <w:t>with</w:t>
      </w:r>
      <w:proofErr w:type="gramEnd"/>
      <w:r w:rsidRPr="00F80589">
        <w:rPr>
          <w:rFonts w:ascii="Gill Sans" w:hAnsi="Gill Sans"/>
          <w:iCs/>
        </w:rPr>
        <w:t xml:space="preserve"> Jesus Christ your Son.  </w:t>
      </w:r>
      <w:r w:rsidRPr="00F80589">
        <w:rPr>
          <w:rFonts w:ascii="Gill Sans" w:hAnsi="Gill Sans"/>
          <w:b/>
          <w:iCs/>
        </w:rPr>
        <w:t>Amen.</w:t>
      </w:r>
    </w:p>
    <w:p w:rsidR="00611B6C" w:rsidRPr="00F80589" w:rsidRDefault="00611B6C" w:rsidP="00611B6C">
      <w:pPr>
        <w:autoSpaceDE w:val="0"/>
        <w:rPr>
          <w:rFonts w:ascii="Gill Sans" w:eastAsia="TimesNewRomanPSMT" w:hAnsi="Gill Sans" w:cs="TimesNewRomanPSMT"/>
          <w:bCs/>
        </w:rPr>
      </w:pPr>
    </w:p>
    <w:p w:rsidR="004E6E3C" w:rsidRPr="00F80589" w:rsidRDefault="004E6E3C" w:rsidP="00611B6C">
      <w:pPr>
        <w:autoSpaceDE w:val="0"/>
        <w:rPr>
          <w:rFonts w:ascii="Gill Sans" w:eastAsia="TimesNewRomanPSMT" w:hAnsi="Gill Sans" w:cs="TimesNewRomanPSMT"/>
          <w:bCs/>
        </w:rPr>
      </w:pPr>
    </w:p>
    <w:p w:rsidR="00D41D8C" w:rsidRPr="00F80589" w:rsidRDefault="00D41D8C" w:rsidP="00D41D8C">
      <w:pPr>
        <w:autoSpaceDE w:val="0"/>
        <w:ind w:left="567" w:hanging="567"/>
        <w:rPr>
          <w:rFonts w:ascii="Gill Sans" w:eastAsia="TimesNewRomanPSMT" w:hAnsi="Gill Sans" w:cs="TimesNewRomanPSMT"/>
          <w:b/>
          <w:bCs/>
          <w:i/>
        </w:rPr>
      </w:pPr>
      <w:r w:rsidRPr="00F80589">
        <w:rPr>
          <w:rFonts w:ascii="Gill Sans" w:eastAsia="TimesNewRomanPSMT" w:hAnsi="Gill Sans" w:cs="TimesNewRomanPSMT"/>
          <w:bCs/>
          <w:i/>
        </w:rPr>
        <w:t>4.</w:t>
      </w:r>
      <w:r w:rsidRPr="00F80589">
        <w:rPr>
          <w:rFonts w:ascii="Gill Sans" w:eastAsia="TimesNewRomanPSMT" w:hAnsi="Gill Sans" w:cs="TimesNewRomanPSMT"/>
          <w:bCs/>
          <w:i/>
        </w:rPr>
        <w:tab/>
        <w:t>FOR ALL WHO LEAD AND GOVERN</w:t>
      </w:r>
      <w:r w:rsidRPr="00F80589">
        <w:rPr>
          <w:rFonts w:ascii="Gill Sans" w:eastAsia="TimesNewRomanPSMT" w:hAnsi="Gill Sans" w:cs="TimesNewRomanPSMT"/>
          <w:b/>
          <w:bCs/>
          <w:i/>
        </w:rPr>
        <w:t xml:space="preserve"> </w:t>
      </w:r>
    </w:p>
    <w:p w:rsidR="00611B6C" w:rsidRPr="00F80589" w:rsidRDefault="00611B6C" w:rsidP="00611B6C">
      <w:pPr>
        <w:autoSpaceDE w:val="0"/>
        <w:rPr>
          <w:rFonts w:ascii="Gill Sans" w:eastAsia="TimesNewRomanPSMT" w:hAnsi="Gill Sans" w:cs="TimesNewRomanPSMT"/>
          <w:b/>
          <w:bCs/>
          <w:i/>
        </w:rPr>
      </w:pPr>
      <w:r w:rsidRPr="00F80589">
        <w:rPr>
          <w:rFonts w:ascii="Gill Sans" w:eastAsia="TimesNewRomanPSMT" w:hAnsi="Gill Sans" w:cs="TimesNewRomanPSMT"/>
          <w:b/>
          <w:bCs/>
          <w:i/>
        </w:rPr>
        <w:t>Minister</w:t>
      </w:r>
    </w:p>
    <w:p w:rsidR="00993B5C" w:rsidRPr="00F80589" w:rsidRDefault="00611B6C" w:rsidP="00BA1A14">
      <w:pPr>
        <w:autoSpaceDE w:val="0"/>
        <w:ind w:left="567"/>
        <w:rPr>
          <w:rFonts w:ascii="Gill Sans" w:eastAsia="TimesNewRomanPSMT" w:hAnsi="Gill Sans" w:cs="TimesNewRomanPSMT"/>
          <w:bCs/>
        </w:rPr>
      </w:pPr>
      <w:r w:rsidRPr="00F80589">
        <w:rPr>
          <w:rFonts w:ascii="Gill Sans" w:eastAsia="TimesNewRomanPSMT" w:hAnsi="Gill Sans" w:cs="TimesNewRomanPSMT"/>
          <w:bCs/>
        </w:rPr>
        <w:t xml:space="preserve">Let us pray for the </w:t>
      </w:r>
      <w:r w:rsidR="00333CB5" w:rsidRPr="00F80589">
        <w:rPr>
          <w:rFonts w:ascii="Gill Sans" w:eastAsia="TimesNewRomanPSMT" w:hAnsi="Gill Sans" w:cs="TimesNewRomanPSMT"/>
          <w:bCs/>
        </w:rPr>
        <w:t>leaders of the</w:t>
      </w:r>
      <w:r w:rsidR="00993B5C" w:rsidRPr="00F80589">
        <w:rPr>
          <w:rFonts w:ascii="Gill Sans" w:eastAsia="TimesNewRomanPSMT" w:hAnsi="Gill Sans" w:cs="TimesNewRomanPSMT"/>
          <w:bCs/>
        </w:rPr>
        <w:t xml:space="preserve"> world,</w:t>
      </w:r>
    </w:p>
    <w:p w:rsidR="00333CB5" w:rsidRPr="00F80589" w:rsidRDefault="00333CB5" w:rsidP="00BA1A14">
      <w:pPr>
        <w:autoSpaceDE w:val="0"/>
        <w:ind w:left="567"/>
        <w:rPr>
          <w:rFonts w:ascii="Gill Sans" w:eastAsia="TimesNewRomanPSMT" w:hAnsi="Gill Sans" w:cs="TimesNewRomanPSMT"/>
          <w:bCs/>
        </w:rPr>
      </w:pPr>
      <w:proofErr w:type="gramStart"/>
      <w:r w:rsidRPr="00F80589">
        <w:rPr>
          <w:rFonts w:ascii="Gill Sans" w:eastAsia="TimesNewRomanPSMT" w:hAnsi="Gill Sans" w:cs="TimesNewRomanPSMT"/>
          <w:bCs/>
        </w:rPr>
        <w:t>for</w:t>
      </w:r>
      <w:proofErr w:type="gramEnd"/>
      <w:r w:rsidRPr="00F80589">
        <w:rPr>
          <w:rFonts w:ascii="Gill Sans" w:eastAsia="TimesNewRomanPSMT" w:hAnsi="Gill Sans" w:cs="TimesNewRomanPSMT"/>
          <w:bCs/>
        </w:rPr>
        <w:t xml:space="preserve"> our government</w:t>
      </w:r>
      <w:r w:rsidR="00332907" w:rsidRPr="00F80589">
        <w:rPr>
          <w:rFonts w:ascii="Gill Sans" w:eastAsia="TimesNewRomanPSMT" w:hAnsi="Gill Sans" w:cs="TimesNewRomanPSMT"/>
          <w:bCs/>
        </w:rPr>
        <w:t>s,</w:t>
      </w:r>
      <w:r w:rsidRPr="00F80589">
        <w:rPr>
          <w:rFonts w:ascii="Gill Sans" w:eastAsia="TimesNewRomanPSMT" w:hAnsi="Gill Sans" w:cs="TimesNewRomanPSMT"/>
          <w:bCs/>
        </w:rPr>
        <w:t xml:space="preserve"> and all who </w:t>
      </w:r>
      <w:r w:rsidR="00611B6C" w:rsidRPr="00F80589">
        <w:rPr>
          <w:rFonts w:ascii="Gill Sans" w:eastAsia="TimesNewRomanPSMT" w:hAnsi="Gill Sans" w:cs="TimesNewRomanPSMT"/>
          <w:bCs/>
        </w:rPr>
        <w:t>s</w:t>
      </w:r>
      <w:r w:rsidRPr="00F80589">
        <w:rPr>
          <w:rFonts w:ascii="Gill Sans" w:eastAsia="TimesNewRomanPSMT" w:hAnsi="Gill Sans" w:cs="TimesNewRomanPSMT"/>
          <w:bCs/>
        </w:rPr>
        <w:t>erve in public of</w:t>
      </w:r>
      <w:r w:rsidRPr="00F80589">
        <w:rPr>
          <w:rFonts w:ascii="Gill Sans MT" w:eastAsia="TimesNewRomanPSMT" w:hAnsi="Gill Sans MT" w:cs="TimesNewRomanPSMT"/>
          <w:bCs/>
        </w:rPr>
        <w:t>ﬁ</w:t>
      </w:r>
      <w:r w:rsidRPr="00F80589">
        <w:rPr>
          <w:rFonts w:ascii="Gill Sans" w:eastAsia="TimesNewRomanPSMT" w:hAnsi="Gill Sans" w:cs="TimesNewRomanPSMT"/>
          <w:bCs/>
        </w:rPr>
        <w:t>ce,</w:t>
      </w:r>
    </w:p>
    <w:p w:rsidR="00333CB5" w:rsidRPr="00F80589" w:rsidRDefault="00333CB5" w:rsidP="00BA1A14">
      <w:pPr>
        <w:autoSpaceDE w:val="0"/>
        <w:ind w:left="567"/>
        <w:rPr>
          <w:rFonts w:ascii="Gill Sans" w:eastAsia="TimesNewRomanPSMT" w:hAnsi="Gill Sans" w:cs="TimesNewRomanPSMT"/>
          <w:bCs/>
        </w:rPr>
      </w:pPr>
      <w:proofErr w:type="gramStart"/>
      <w:r w:rsidRPr="00F80589">
        <w:rPr>
          <w:rFonts w:ascii="Gill Sans" w:eastAsia="TimesNewRomanPSMT" w:hAnsi="Gill Sans" w:cs="TimesNewRomanPSMT"/>
          <w:bCs/>
        </w:rPr>
        <w:t>that</w:t>
      </w:r>
      <w:proofErr w:type="gramEnd"/>
      <w:r w:rsidRPr="00F80589">
        <w:rPr>
          <w:rFonts w:ascii="Gill Sans" w:eastAsia="TimesNewRomanPSMT" w:hAnsi="Gill Sans" w:cs="TimesNewRomanPSMT"/>
          <w:bCs/>
        </w:rPr>
        <w:t xml:space="preserve"> they may seek true peace and freedom for all.</w:t>
      </w:r>
    </w:p>
    <w:p w:rsidR="00611B6C" w:rsidRPr="00F80589" w:rsidRDefault="00611B6C" w:rsidP="00611B6C">
      <w:pPr>
        <w:autoSpaceDE w:val="0"/>
        <w:rPr>
          <w:rFonts w:ascii="Gill Sans" w:eastAsia="TimesNewRomanPSMT" w:hAnsi="Gill Sans" w:cs="TimesNewRomanPSMT"/>
          <w:bCs/>
        </w:rPr>
      </w:pPr>
    </w:p>
    <w:p w:rsidR="00611B6C" w:rsidRPr="00F80589" w:rsidRDefault="004E6E3C" w:rsidP="00611B6C">
      <w:pPr>
        <w:autoSpaceDE w:val="0"/>
        <w:rPr>
          <w:rFonts w:ascii="Gill Sans" w:eastAsia="TimesNewRomanPSMT" w:hAnsi="Gill Sans" w:cs="TimesNewRomanPSMT"/>
          <w:bCs/>
          <w:i/>
        </w:rPr>
      </w:pPr>
      <w:proofErr w:type="gramStart"/>
      <w:r w:rsidRPr="00F80589">
        <w:rPr>
          <w:rFonts w:ascii="Gill Sans" w:eastAsia="TimesNewRomanPSMT" w:hAnsi="Gill Sans" w:cs="TimesNewRomanPSMT"/>
          <w:bCs/>
          <w:i/>
        </w:rPr>
        <w:t>Silent prayer.</w:t>
      </w:r>
      <w:proofErr w:type="gramEnd"/>
    </w:p>
    <w:p w:rsidR="00611B6C" w:rsidRPr="00F80589" w:rsidRDefault="00611B6C" w:rsidP="00611B6C">
      <w:pPr>
        <w:autoSpaceDE w:val="0"/>
        <w:rPr>
          <w:rFonts w:ascii="Gill Sans" w:eastAsia="TimesNewRomanPSMT" w:hAnsi="Gill Sans" w:cs="TimesNewRomanPSMT"/>
          <w:bCs/>
        </w:rPr>
      </w:pPr>
    </w:p>
    <w:p w:rsidR="00611B6C" w:rsidRPr="00F80589" w:rsidRDefault="00D41D8C" w:rsidP="00611B6C">
      <w:pPr>
        <w:autoSpaceDE w:val="0"/>
        <w:rPr>
          <w:rFonts w:ascii="Gill Sans" w:eastAsia="TimesNewRomanPSMT" w:hAnsi="Gill Sans" w:cs="TimesNewRomanPSMT"/>
          <w:b/>
          <w:bCs/>
          <w:i/>
        </w:rPr>
      </w:pPr>
      <w:r w:rsidRPr="00F80589">
        <w:rPr>
          <w:rFonts w:ascii="Gill Sans" w:eastAsia="TimesNewRomanPSMT" w:hAnsi="Gill Sans" w:cs="TimesNewRomanPSMT"/>
          <w:b/>
          <w:bCs/>
          <w:i/>
        </w:rPr>
        <w:t>Priest</w:t>
      </w:r>
    </w:p>
    <w:p w:rsidR="00380BE3" w:rsidRPr="00F80589" w:rsidRDefault="00AE5D1C" w:rsidP="00BA1A14">
      <w:pPr>
        <w:autoSpaceDE w:val="0"/>
        <w:ind w:left="567"/>
        <w:rPr>
          <w:rFonts w:ascii="Gill Sans" w:eastAsia="TimesNewRomanPSMT" w:hAnsi="Gill Sans" w:cs="TimesNewRomanPSMT"/>
          <w:bCs/>
        </w:rPr>
      </w:pPr>
      <w:r w:rsidRPr="00F80589">
        <w:rPr>
          <w:rFonts w:ascii="Gill Sans" w:eastAsia="TimesNewRomanPSMT" w:hAnsi="Gill Sans" w:cs="TimesNewRomanPSMT"/>
          <w:bCs/>
        </w:rPr>
        <w:t>Most gracious God and Father,</w:t>
      </w:r>
    </w:p>
    <w:p w:rsidR="00380BE3" w:rsidRPr="00F80589" w:rsidRDefault="00380BE3" w:rsidP="00BA1A14">
      <w:pPr>
        <w:autoSpaceDE w:val="0"/>
        <w:ind w:left="567"/>
        <w:rPr>
          <w:rFonts w:ascii="Gill Sans" w:eastAsia="TimesNewRomanPSMT" w:hAnsi="Gill Sans" w:cs="TimesNewRomanPSMT"/>
          <w:bCs/>
        </w:rPr>
      </w:pPr>
      <w:proofErr w:type="gramStart"/>
      <w:r w:rsidRPr="00F80589">
        <w:rPr>
          <w:rFonts w:ascii="Gill Sans" w:eastAsia="TimesNewRomanPSMT" w:hAnsi="Gill Sans" w:cs="TimesNewRomanPSMT"/>
          <w:bCs/>
        </w:rPr>
        <w:t>you</w:t>
      </w:r>
      <w:proofErr w:type="gramEnd"/>
      <w:r w:rsidRPr="00F80589">
        <w:rPr>
          <w:rFonts w:ascii="Gill Sans" w:eastAsia="TimesNewRomanPSMT" w:hAnsi="Gill Sans" w:cs="TimesNewRomanPSMT"/>
          <w:bCs/>
        </w:rPr>
        <w:t xml:space="preserve"> reach out to every human heart</w:t>
      </w:r>
    </w:p>
    <w:p w:rsidR="00380BE3" w:rsidRPr="00F80589" w:rsidRDefault="00380BE3" w:rsidP="00BA1A14">
      <w:pPr>
        <w:autoSpaceDE w:val="0"/>
        <w:ind w:left="567"/>
        <w:rPr>
          <w:rFonts w:ascii="Gill Sans" w:eastAsia="TimesNewRomanPSMT" w:hAnsi="Gill Sans" w:cs="TimesNewRomanPSMT"/>
          <w:bCs/>
        </w:rPr>
      </w:pPr>
      <w:proofErr w:type="gramStart"/>
      <w:r w:rsidRPr="00F80589">
        <w:rPr>
          <w:rFonts w:ascii="Gill Sans" w:eastAsia="TimesNewRomanPSMT" w:hAnsi="Gill Sans" w:cs="TimesNewRomanPSMT"/>
          <w:bCs/>
        </w:rPr>
        <w:t>an</w:t>
      </w:r>
      <w:r w:rsidR="00332907" w:rsidRPr="00F80589">
        <w:rPr>
          <w:rFonts w:ascii="Gill Sans" w:eastAsia="TimesNewRomanPSMT" w:hAnsi="Gill Sans" w:cs="TimesNewRomanPSMT"/>
          <w:bCs/>
        </w:rPr>
        <w:t>d</w:t>
      </w:r>
      <w:proofErr w:type="gramEnd"/>
      <w:r w:rsidR="00332907" w:rsidRPr="00F80589">
        <w:rPr>
          <w:rFonts w:ascii="Gill Sans" w:eastAsia="TimesNewRomanPSMT" w:hAnsi="Gill Sans" w:cs="TimesNewRomanPSMT"/>
          <w:bCs/>
        </w:rPr>
        <w:t xml:space="preserve"> desire the good of all people;</w:t>
      </w:r>
    </w:p>
    <w:p w:rsidR="00380BE3" w:rsidRPr="00F80589" w:rsidRDefault="00332907" w:rsidP="00BA1A14">
      <w:pPr>
        <w:autoSpaceDE w:val="0"/>
        <w:ind w:left="567"/>
        <w:rPr>
          <w:rFonts w:ascii="Gill Sans" w:eastAsia="TimesNewRomanPSMT" w:hAnsi="Gill Sans" w:cs="TimesNewRomanPSMT"/>
          <w:bCs/>
        </w:rPr>
      </w:pPr>
      <w:proofErr w:type="gramStart"/>
      <w:r w:rsidRPr="00F80589">
        <w:rPr>
          <w:rFonts w:ascii="Gill Sans" w:eastAsia="TimesNewRomanPSMT" w:hAnsi="Gill Sans" w:cs="TimesNewRomanPSMT"/>
          <w:bCs/>
        </w:rPr>
        <w:t>m</w:t>
      </w:r>
      <w:r w:rsidR="00380BE3" w:rsidRPr="00F80589">
        <w:rPr>
          <w:rFonts w:ascii="Gill Sans" w:eastAsia="TimesNewRomanPSMT" w:hAnsi="Gill Sans" w:cs="TimesNewRomanPSMT"/>
          <w:bCs/>
        </w:rPr>
        <w:t>ay</w:t>
      </w:r>
      <w:proofErr w:type="gramEnd"/>
      <w:r w:rsidR="00380BE3" w:rsidRPr="00F80589">
        <w:rPr>
          <w:rFonts w:ascii="Gill Sans" w:eastAsia="TimesNewRomanPSMT" w:hAnsi="Gill Sans" w:cs="TimesNewRomanPSMT"/>
          <w:bCs/>
        </w:rPr>
        <w:t xml:space="preserve"> your Spirit of peace guide the hearts of those who govern</w:t>
      </w:r>
      <w:r w:rsidRPr="00F80589">
        <w:rPr>
          <w:rFonts w:ascii="Gill Sans" w:eastAsia="TimesNewRomanPSMT" w:hAnsi="Gill Sans" w:cs="TimesNewRomanPSMT"/>
          <w:bCs/>
        </w:rPr>
        <w:t>,</w:t>
      </w:r>
    </w:p>
    <w:p w:rsidR="00380BE3" w:rsidRPr="00F80589" w:rsidRDefault="00380BE3" w:rsidP="00BA1A14">
      <w:pPr>
        <w:autoSpaceDE w:val="0"/>
        <w:ind w:left="567"/>
        <w:rPr>
          <w:rFonts w:ascii="Gill Sans" w:eastAsia="TimesNewRomanPSMT" w:hAnsi="Gill Sans" w:cs="TimesNewRomanPSMT"/>
          <w:bCs/>
        </w:rPr>
      </w:pPr>
      <w:proofErr w:type="gramStart"/>
      <w:r w:rsidRPr="00F80589">
        <w:rPr>
          <w:rFonts w:ascii="Gill Sans" w:eastAsia="TimesNewRomanPSMT" w:hAnsi="Gill Sans" w:cs="TimesNewRomanPSMT"/>
          <w:bCs/>
        </w:rPr>
        <w:t>that</w:t>
      </w:r>
      <w:proofErr w:type="gramEnd"/>
      <w:r w:rsidRPr="00F80589">
        <w:rPr>
          <w:rFonts w:ascii="Gill Sans" w:eastAsia="TimesNewRomanPSMT" w:hAnsi="Gill Sans" w:cs="TimesNewRomanPSMT"/>
          <w:bCs/>
        </w:rPr>
        <w:t xml:space="preserve"> justice will flourish, freedom be secured,</w:t>
      </w:r>
    </w:p>
    <w:p w:rsidR="00AE5D1C" w:rsidRPr="00F80589" w:rsidRDefault="00380BE3" w:rsidP="00BA1A14">
      <w:pPr>
        <w:autoSpaceDE w:val="0"/>
        <w:ind w:left="567"/>
        <w:rPr>
          <w:rFonts w:ascii="Gill Sans" w:eastAsia="TimesNewRomanPSMT" w:hAnsi="Gill Sans" w:cs="TimesNewRomanPSMT"/>
          <w:bCs/>
        </w:rPr>
      </w:pPr>
      <w:proofErr w:type="gramStart"/>
      <w:r w:rsidRPr="00F80589">
        <w:rPr>
          <w:rFonts w:ascii="Gill Sans" w:eastAsia="TimesNewRomanPSMT" w:hAnsi="Gill Sans" w:cs="TimesNewRomanPSMT"/>
          <w:bCs/>
        </w:rPr>
        <w:t>and</w:t>
      </w:r>
      <w:proofErr w:type="gramEnd"/>
      <w:r w:rsidRPr="00F80589">
        <w:rPr>
          <w:rFonts w:ascii="Gill Sans" w:eastAsia="TimesNewRomanPSMT" w:hAnsi="Gill Sans" w:cs="TimesNewRomanPSMT"/>
          <w:bCs/>
        </w:rPr>
        <w:t xml:space="preserve"> goodness sustained </w:t>
      </w:r>
      <w:r w:rsidR="00AE5D1C" w:rsidRPr="00F80589">
        <w:rPr>
          <w:rFonts w:ascii="Gill Sans" w:eastAsia="TimesNewRomanPSMT" w:hAnsi="Gill Sans" w:cs="TimesNewRomanPSMT"/>
          <w:bCs/>
        </w:rPr>
        <w:t>throughout the world;</w:t>
      </w:r>
    </w:p>
    <w:p w:rsidR="00611B6C" w:rsidRPr="00F80589" w:rsidRDefault="00611B6C" w:rsidP="00BA1A14">
      <w:pPr>
        <w:autoSpaceDE w:val="0"/>
        <w:ind w:left="567"/>
        <w:rPr>
          <w:rFonts w:ascii="Gill Sans" w:eastAsia="TimesNewRomanPSMT" w:hAnsi="Gill Sans" w:cs="TimesNewRomanPSMT"/>
          <w:bCs/>
        </w:rPr>
      </w:pPr>
      <w:proofErr w:type="gramStart"/>
      <w:r w:rsidRPr="00F80589">
        <w:rPr>
          <w:rFonts w:ascii="Gill Sans" w:eastAsia="TimesNewRomanPSMT" w:hAnsi="Gill Sans" w:cs="TimesNewRomanPSMT"/>
          <w:bCs/>
        </w:rPr>
        <w:t>through</w:t>
      </w:r>
      <w:proofErr w:type="gramEnd"/>
      <w:r w:rsidRPr="00F80589">
        <w:rPr>
          <w:rFonts w:ascii="Gill Sans" w:eastAsia="TimesNewRomanPSMT" w:hAnsi="Gill Sans" w:cs="TimesNewRomanPSMT"/>
          <w:bCs/>
        </w:rPr>
        <w:t xml:space="preserve"> Jesus Christ our Lord.  </w:t>
      </w:r>
      <w:r w:rsidRPr="00F80589">
        <w:rPr>
          <w:rFonts w:ascii="Gill Sans" w:eastAsia="TimesNewRomanPSMT" w:hAnsi="Gill Sans" w:cs="TimesNewRomanPSMT"/>
          <w:b/>
          <w:bCs/>
        </w:rPr>
        <w:t>Amen.</w:t>
      </w:r>
    </w:p>
    <w:p w:rsidR="00611B6C" w:rsidRPr="00F80589" w:rsidRDefault="00611B6C" w:rsidP="00611B6C">
      <w:pPr>
        <w:autoSpaceDE w:val="0"/>
        <w:rPr>
          <w:rFonts w:ascii="Gill Sans" w:eastAsia="TimesNewRomanPSMT" w:hAnsi="Gill Sans" w:cs="TimesNewRomanPSMT"/>
          <w:bCs/>
        </w:rPr>
      </w:pPr>
    </w:p>
    <w:p w:rsidR="004E6E3C" w:rsidRPr="00F80589" w:rsidRDefault="004E6E3C" w:rsidP="00611B6C">
      <w:pPr>
        <w:autoSpaceDE w:val="0"/>
        <w:rPr>
          <w:rFonts w:ascii="Gill Sans" w:eastAsia="TimesNewRomanPSMT" w:hAnsi="Gill Sans" w:cs="TimesNewRomanPSMT"/>
          <w:bCs/>
        </w:rPr>
      </w:pPr>
    </w:p>
    <w:p w:rsidR="00D41D8C" w:rsidRPr="00F80589" w:rsidRDefault="00D41D8C" w:rsidP="00D41D8C">
      <w:pPr>
        <w:autoSpaceDE w:val="0"/>
        <w:ind w:left="567" w:hanging="567"/>
        <w:rPr>
          <w:rFonts w:ascii="Gill Sans" w:eastAsia="TimesNewRomanPSMT" w:hAnsi="Gill Sans" w:cs="TimesNewRomanPSMT"/>
          <w:b/>
          <w:bCs/>
          <w:i/>
        </w:rPr>
      </w:pPr>
      <w:r w:rsidRPr="00F80589">
        <w:rPr>
          <w:rFonts w:ascii="Gill Sans" w:eastAsia="TimesNewRomanPSMT" w:hAnsi="Gill Sans" w:cs="TimesNewRomanPSMT"/>
          <w:bCs/>
          <w:i/>
        </w:rPr>
        <w:t>5.</w:t>
      </w:r>
      <w:r w:rsidRPr="00F80589">
        <w:rPr>
          <w:rFonts w:ascii="Gill Sans" w:eastAsia="TimesNewRomanPSMT" w:hAnsi="Gill Sans" w:cs="TimesNewRomanPSMT"/>
          <w:bCs/>
          <w:i/>
        </w:rPr>
        <w:tab/>
        <w:t>FOR THE JEWISH PEOPLE</w:t>
      </w:r>
      <w:r w:rsidRPr="00F80589">
        <w:rPr>
          <w:rFonts w:ascii="Gill Sans" w:eastAsia="TimesNewRomanPSMT" w:hAnsi="Gill Sans" w:cs="TimesNewRomanPSMT"/>
          <w:b/>
          <w:bCs/>
          <w:i/>
        </w:rPr>
        <w:t xml:space="preserve"> </w:t>
      </w:r>
    </w:p>
    <w:p w:rsidR="00611B6C" w:rsidRPr="00F80589" w:rsidRDefault="00611B6C" w:rsidP="00611B6C">
      <w:pPr>
        <w:autoSpaceDE w:val="0"/>
        <w:rPr>
          <w:rFonts w:ascii="Gill Sans" w:eastAsia="TimesNewRomanPSMT" w:hAnsi="Gill Sans" w:cs="TimesNewRomanPSMT"/>
          <w:b/>
          <w:bCs/>
          <w:i/>
        </w:rPr>
      </w:pPr>
      <w:r w:rsidRPr="00F80589">
        <w:rPr>
          <w:rFonts w:ascii="Gill Sans" w:eastAsia="TimesNewRomanPSMT" w:hAnsi="Gill Sans" w:cs="TimesNewRomanPSMT"/>
          <w:b/>
          <w:bCs/>
          <w:i/>
        </w:rPr>
        <w:t>Minister</w:t>
      </w:r>
    </w:p>
    <w:p w:rsidR="00D75D27" w:rsidRPr="00F80589" w:rsidRDefault="00611B6C" w:rsidP="00BA1A14">
      <w:pPr>
        <w:autoSpaceDE w:val="0"/>
        <w:ind w:left="567"/>
        <w:rPr>
          <w:rFonts w:ascii="Gill Sans" w:eastAsia="TimesNewRomanPSMT" w:hAnsi="Gill Sans" w:cs="TimesNewRomanPSMT"/>
          <w:bCs/>
        </w:rPr>
      </w:pPr>
      <w:r w:rsidRPr="00F80589">
        <w:rPr>
          <w:rFonts w:ascii="Gill Sans" w:eastAsia="TimesNewRomanPSMT" w:hAnsi="Gill Sans" w:cs="TimesNewRomanPSMT"/>
          <w:bCs/>
        </w:rPr>
        <w:t xml:space="preserve">Let us pray for </w:t>
      </w:r>
      <w:r w:rsidR="00D75D27" w:rsidRPr="00F80589">
        <w:rPr>
          <w:rFonts w:ascii="Gill Sans" w:eastAsia="TimesNewRomanPSMT" w:hAnsi="Gill Sans" w:cs="TimesNewRomanPSMT"/>
          <w:bCs/>
        </w:rPr>
        <w:t>the Jewish people,</w:t>
      </w:r>
    </w:p>
    <w:p w:rsidR="00D75D27" w:rsidRPr="00F80589" w:rsidRDefault="00D75D27" w:rsidP="00BA1A14">
      <w:pPr>
        <w:autoSpaceDE w:val="0"/>
        <w:ind w:left="567"/>
        <w:rPr>
          <w:rFonts w:ascii="Gill Sans" w:eastAsia="TimesNewRomanPSMT" w:hAnsi="Gill Sans" w:cs="TimesNewRomanPSMT"/>
          <w:bCs/>
        </w:rPr>
      </w:pPr>
      <w:proofErr w:type="gramStart"/>
      <w:r w:rsidRPr="00F80589">
        <w:rPr>
          <w:rFonts w:ascii="Gill Sans" w:eastAsia="TimesNewRomanPSMT" w:hAnsi="Gill Sans" w:cs="TimesNewRomanPSMT"/>
          <w:bCs/>
        </w:rPr>
        <w:t>to</w:t>
      </w:r>
      <w:proofErr w:type="gramEnd"/>
      <w:r w:rsidRPr="00F80589">
        <w:rPr>
          <w:rFonts w:ascii="Gill Sans" w:eastAsia="TimesNewRomanPSMT" w:hAnsi="Gill Sans" w:cs="TimesNewRomanPSMT"/>
          <w:bCs/>
        </w:rPr>
        <w:t xml:space="preserve"> whom God first spoke,</w:t>
      </w:r>
    </w:p>
    <w:p w:rsidR="00D75D27" w:rsidRPr="00F80589" w:rsidRDefault="00D75D27" w:rsidP="00BA1A14">
      <w:pPr>
        <w:autoSpaceDE w:val="0"/>
        <w:ind w:left="567"/>
        <w:rPr>
          <w:rFonts w:ascii="Gill Sans" w:eastAsia="TimesNewRomanPSMT" w:hAnsi="Gill Sans" w:cs="TimesNewRomanPSMT"/>
          <w:bCs/>
        </w:rPr>
      </w:pPr>
      <w:proofErr w:type="gramStart"/>
      <w:r w:rsidRPr="00F80589">
        <w:rPr>
          <w:rFonts w:ascii="Gill Sans" w:eastAsia="TimesNewRomanPSMT" w:hAnsi="Gill Sans" w:cs="TimesNewRomanPSMT"/>
          <w:bCs/>
        </w:rPr>
        <w:t>that</w:t>
      </w:r>
      <w:proofErr w:type="gramEnd"/>
      <w:r w:rsidRPr="00F80589">
        <w:rPr>
          <w:rFonts w:ascii="Gill Sans" w:eastAsia="TimesNewRomanPSMT" w:hAnsi="Gill Sans" w:cs="TimesNewRomanPSMT"/>
          <w:bCs/>
        </w:rPr>
        <w:t xml:space="preserve"> they may </w:t>
      </w:r>
      <w:r w:rsidR="00B217CA" w:rsidRPr="00F80589">
        <w:rPr>
          <w:rFonts w:ascii="Gill Sans" w:eastAsia="TimesNewRomanPSMT" w:hAnsi="Gill Sans" w:cs="TimesNewRomanPSMT"/>
          <w:bCs/>
        </w:rPr>
        <w:t>grow</w:t>
      </w:r>
      <w:r w:rsidRPr="00F80589">
        <w:rPr>
          <w:rFonts w:ascii="Gill Sans" w:eastAsia="TimesNewRomanPSMT" w:hAnsi="Gill Sans" w:cs="TimesNewRomanPSMT"/>
          <w:bCs/>
        </w:rPr>
        <w:t xml:space="preserve"> in his love</w:t>
      </w:r>
    </w:p>
    <w:p w:rsidR="00D75D27" w:rsidRPr="00F80589" w:rsidRDefault="00D75D27" w:rsidP="00BA1A14">
      <w:pPr>
        <w:autoSpaceDE w:val="0"/>
        <w:ind w:left="567"/>
        <w:rPr>
          <w:rFonts w:ascii="Gill Sans" w:eastAsia="TimesNewRomanPSMT" w:hAnsi="Gill Sans" w:cs="TimesNewRomanPSMT"/>
          <w:bCs/>
        </w:rPr>
      </w:pPr>
      <w:proofErr w:type="gramStart"/>
      <w:r w:rsidRPr="00F80589">
        <w:rPr>
          <w:rFonts w:ascii="Gill Sans" w:eastAsia="TimesNewRomanPSMT" w:hAnsi="Gill Sans" w:cs="TimesNewRomanPSMT"/>
          <w:bCs/>
        </w:rPr>
        <w:t>and</w:t>
      </w:r>
      <w:proofErr w:type="gramEnd"/>
      <w:r w:rsidRPr="00F80589">
        <w:rPr>
          <w:rFonts w:ascii="Gill Sans" w:eastAsia="TimesNewRomanPSMT" w:hAnsi="Gill Sans" w:cs="TimesNewRomanPSMT"/>
          <w:bCs/>
        </w:rPr>
        <w:t xml:space="preserve"> be faithful to his covenant.</w:t>
      </w:r>
    </w:p>
    <w:p w:rsidR="00611B6C" w:rsidRPr="00F80589" w:rsidRDefault="00611B6C" w:rsidP="00611B6C">
      <w:pPr>
        <w:autoSpaceDE w:val="0"/>
        <w:rPr>
          <w:rFonts w:ascii="Gill Sans" w:eastAsia="TimesNewRomanPSMT" w:hAnsi="Gill Sans" w:cs="TimesNewRomanPSMT"/>
          <w:bCs/>
        </w:rPr>
      </w:pPr>
    </w:p>
    <w:p w:rsidR="004E6E3C" w:rsidRPr="00F80589" w:rsidRDefault="004E6E3C" w:rsidP="004E6E3C">
      <w:pPr>
        <w:autoSpaceDE w:val="0"/>
        <w:rPr>
          <w:rFonts w:ascii="Gill Sans" w:eastAsia="TimesNewRomanPSMT" w:hAnsi="Gill Sans" w:cs="TimesNewRomanPSMT"/>
          <w:bCs/>
          <w:i/>
        </w:rPr>
      </w:pPr>
      <w:proofErr w:type="gramStart"/>
      <w:r w:rsidRPr="00F80589">
        <w:rPr>
          <w:rFonts w:ascii="Gill Sans" w:eastAsia="TimesNewRomanPSMT" w:hAnsi="Gill Sans" w:cs="TimesNewRomanPSMT"/>
          <w:bCs/>
          <w:i/>
        </w:rPr>
        <w:t>Silent prayer.</w:t>
      </w:r>
      <w:proofErr w:type="gramEnd"/>
    </w:p>
    <w:p w:rsidR="004E6E3C" w:rsidRPr="00F80589" w:rsidRDefault="004E6E3C" w:rsidP="00611B6C">
      <w:pPr>
        <w:autoSpaceDE w:val="0"/>
        <w:rPr>
          <w:rFonts w:ascii="Gill Sans" w:eastAsia="TimesNewRomanPSMT" w:hAnsi="Gill Sans" w:cs="TimesNewRomanPSMT"/>
          <w:bCs/>
        </w:rPr>
      </w:pPr>
    </w:p>
    <w:p w:rsidR="00611B6C" w:rsidRPr="00F80589" w:rsidRDefault="00D41D8C" w:rsidP="00611B6C">
      <w:pPr>
        <w:autoSpaceDE w:val="0"/>
        <w:rPr>
          <w:rFonts w:ascii="Gill Sans" w:eastAsia="TimesNewRomanPSMT" w:hAnsi="Gill Sans" w:cs="TimesNewRomanPSMT"/>
          <w:b/>
          <w:bCs/>
          <w:i/>
        </w:rPr>
      </w:pPr>
      <w:r w:rsidRPr="00F80589">
        <w:rPr>
          <w:rFonts w:ascii="Gill Sans" w:eastAsia="TimesNewRomanPSMT" w:hAnsi="Gill Sans" w:cs="TimesNewRomanPSMT"/>
          <w:b/>
          <w:bCs/>
          <w:i/>
        </w:rPr>
        <w:t>Priest</w:t>
      </w:r>
    </w:p>
    <w:p w:rsidR="00B217CA" w:rsidRPr="00F80589" w:rsidRDefault="00B217CA" w:rsidP="00BA1A14">
      <w:pPr>
        <w:autoSpaceDE w:val="0"/>
        <w:ind w:left="567"/>
        <w:rPr>
          <w:rFonts w:ascii="Gill Sans" w:eastAsia="TimesNewRomanPSMT" w:hAnsi="Gill Sans" w:cs="TimesNewRomanPSMT"/>
          <w:bCs/>
        </w:rPr>
      </w:pPr>
      <w:r w:rsidRPr="00F80589">
        <w:rPr>
          <w:rFonts w:ascii="Gill Sans" w:eastAsia="TimesNewRomanPSMT" w:hAnsi="Gill Sans" w:cs="TimesNewRomanPSMT"/>
          <w:bCs/>
        </w:rPr>
        <w:t>Lord God,</w:t>
      </w:r>
    </w:p>
    <w:p w:rsidR="00380BE3" w:rsidRPr="00F80589" w:rsidRDefault="00333CB5" w:rsidP="00BA1A14">
      <w:pPr>
        <w:autoSpaceDE w:val="0"/>
        <w:ind w:left="567"/>
        <w:rPr>
          <w:rFonts w:ascii="Gill Sans" w:eastAsia="TimesNewRomanPSMT" w:hAnsi="Gill Sans" w:cs="TimesNewRomanPSMT"/>
          <w:bCs/>
        </w:rPr>
      </w:pPr>
      <w:proofErr w:type="gramStart"/>
      <w:r w:rsidRPr="00F80589">
        <w:rPr>
          <w:rFonts w:ascii="Gill Sans" w:eastAsia="TimesNewRomanPSMT" w:hAnsi="Gill Sans" w:cs="TimesNewRomanPSMT"/>
          <w:bCs/>
        </w:rPr>
        <w:t>y</w:t>
      </w:r>
      <w:r w:rsidR="00B217CA" w:rsidRPr="00F80589">
        <w:rPr>
          <w:rFonts w:ascii="Gill Sans" w:eastAsia="TimesNewRomanPSMT" w:hAnsi="Gill Sans" w:cs="TimesNewRomanPSMT"/>
          <w:bCs/>
        </w:rPr>
        <w:t>ou</w:t>
      </w:r>
      <w:proofErr w:type="gramEnd"/>
      <w:r w:rsidR="00B217CA" w:rsidRPr="00F80589">
        <w:rPr>
          <w:rFonts w:ascii="Gill Sans" w:eastAsia="TimesNewRomanPSMT" w:hAnsi="Gill Sans" w:cs="TimesNewRomanPSMT"/>
          <w:bCs/>
        </w:rPr>
        <w:t xml:space="preserve"> called Abraham</w:t>
      </w:r>
      <w:r w:rsidR="00380BE3" w:rsidRPr="00F80589">
        <w:rPr>
          <w:rFonts w:ascii="Gill Sans" w:eastAsia="TimesNewRomanPSMT" w:hAnsi="Gill Sans" w:cs="TimesNewRomanPSMT"/>
          <w:bCs/>
        </w:rPr>
        <w:t>, our father in faith,</w:t>
      </w:r>
    </w:p>
    <w:p w:rsidR="00B217CA" w:rsidRPr="00F80589" w:rsidRDefault="00B217CA" w:rsidP="00BA1A14">
      <w:pPr>
        <w:autoSpaceDE w:val="0"/>
        <w:ind w:left="567"/>
        <w:rPr>
          <w:rFonts w:ascii="Gill Sans" w:eastAsia="TimesNewRomanPSMT" w:hAnsi="Gill Sans" w:cs="TimesNewRomanPSMT"/>
          <w:bCs/>
        </w:rPr>
      </w:pPr>
      <w:proofErr w:type="gramStart"/>
      <w:r w:rsidRPr="00F80589">
        <w:rPr>
          <w:rFonts w:ascii="Gill Sans" w:eastAsia="TimesNewRomanPSMT" w:hAnsi="Gill Sans" w:cs="TimesNewRomanPSMT"/>
          <w:bCs/>
        </w:rPr>
        <w:t>and</w:t>
      </w:r>
      <w:proofErr w:type="gramEnd"/>
      <w:r w:rsidRPr="00F80589">
        <w:rPr>
          <w:rFonts w:ascii="Gill Sans" w:eastAsia="TimesNewRomanPSMT" w:hAnsi="Gill Sans" w:cs="TimesNewRomanPSMT"/>
          <w:bCs/>
        </w:rPr>
        <w:t xml:space="preserve"> promised to make his descendants</w:t>
      </w:r>
    </w:p>
    <w:p w:rsidR="00B217CA" w:rsidRPr="00F80589" w:rsidRDefault="00B217CA" w:rsidP="00BA1A14">
      <w:pPr>
        <w:autoSpaceDE w:val="0"/>
        <w:ind w:left="567"/>
        <w:rPr>
          <w:rFonts w:ascii="Gill Sans" w:eastAsia="TimesNewRomanPSMT" w:hAnsi="Gill Sans" w:cs="TimesNewRomanPSMT"/>
          <w:bCs/>
        </w:rPr>
      </w:pPr>
      <w:proofErr w:type="gramStart"/>
      <w:r w:rsidRPr="00F80589">
        <w:rPr>
          <w:rFonts w:ascii="Gill Sans" w:eastAsia="TimesNewRomanPSMT" w:hAnsi="Gill Sans" w:cs="TimesNewRomanPSMT"/>
          <w:bCs/>
        </w:rPr>
        <w:t>as</w:t>
      </w:r>
      <w:proofErr w:type="gramEnd"/>
      <w:r w:rsidRPr="00F80589">
        <w:rPr>
          <w:rFonts w:ascii="Gill Sans" w:eastAsia="TimesNewRomanPSMT" w:hAnsi="Gill Sans" w:cs="TimesNewRomanPSMT"/>
          <w:bCs/>
        </w:rPr>
        <w:t xml:space="preserve"> numerous as the stars in th</w:t>
      </w:r>
      <w:r w:rsidR="00332907" w:rsidRPr="00F80589">
        <w:rPr>
          <w:rFonts w:ascii="Gill Sans" w:eastAsia="TimesNewRomanPSMT" w:hAnsi="Gill Sans" w:cs="TimesNewRomanPSMT"/>
          <w:bCs/>
        </w:rPr>
        <w:t>e sky and the sand on the shore;</w:t>
      </w:r>
    </w:p>
    <w:p w:rsidR="00B217CA" w:rsidRPr="00F80589" w:rsidRDefault="00332907" w:rsidP="00BA1A14">
      <w:pPr>
        <w:autoSpaceDE w:val="0"/>
        <w:ind w:left="567"/>
        <w:rPr>
          <w:rFonts w:ascii="Gill Sans" w:eastAsia="TimesNewRomanPSMT" w:hAnsi="Gill Sans" w:cs="TimesNewRomanPSMT"/>
          <w:bCs/>
        </w:rPr>
      </w:pPr>
      <w:proofErr w:type="gramStart"/>
      <w:r w:rsidRPr="00F80589">
        <w:rPr>
          <w:rFonts w:ascii="Gill Sans" w:eastAsia="TimesNewRomanPSMT" w:hAnsi="Gill Sans" w:cs="TimesNewRomanPSMT"/>
          <w:bCs/>
        </w:rPr>
        <w:t>h</w:t>
      </w:r>
      <w:r w:rsidR="00B217CA" w:rsidRPr="00F80589">
        <w:rPr>
          <w:rFonts w:ascii="Gill Sans" w:eastAsia="TimesNewRomanPSMT" w:hAnsi="Gill Sans" w:cs="TimesNewRomanPSMT"/>
          <w:bCs/>
        </w:rPr>
        <w:t>ear</w:t>
      </w:r>
      <w:proofErr w:type="gramEnd"/>
      <w:r w:rsidR="00B217CA" w:rsidRPr="00F80589">
        <w:rPr>
          <w:rFonts w:ascii="Gill Sans" w:eastAsia="TimesNewRomanPSMT" w:hAnsi="Gill Sans" w:cs="TimesNewRomanPSMT"/>
          <w:bCs/>
        </w:rPr>
        <w:t xml:space="preserve"> us as we pray</w:t>
      </w:r>
      <w:r w:rsidR="003303A2" w:rsidRPr="00F80589">
        <w:rPr>
          <w:rFonts w:ascii="Gill Sans" w:eastAsia="TimesNewRomanPSMT" w:hAnsi="Gill Sans" w:cs="TimesNewRomanPSMT"/>
          <w:bCs/>
        </w:rPr>
        <w:t>,</w:t>
      </w:r>
    </w:p>
    <w:p w:rsidR="00B217CA" w:rsidRPr="00F80589" w:rsidRDefault="00B217CA" w:rsidP="00BA1A14">
      <w:pPr>
        <w:autoSpaceDE w:val="0"/>
        <w:ind w:left="567"/>
        <w:rPr>
          <w:rFonts w:ascii="Gill Sans" w:eastAsia="TimesNewRomanPSMT" w:hAnsi="Gill Sans" w:cs="TimesNewRomanPSMT"/>
          <w:bCs/>
        </w:rPr>
      </w:pPr>
      <w:proofErr w:type="gramStart"/>
      <w:r w:rsidRPr="00F80589">
        <w:rPr>
          <w:rFonts w:ascii="Gill Sans" w:eastAsia="TimesNewRomanPSMT" w:hAnsi="Gill Sans" w:cs="TimesNewRomanPSMT"/>
          <w:bCs/>
        </w:rPr>
        <w:t>that</w:t>
      </w:r>
      <w:proofErr w:type="gramEnd"/>
      <w:r w:rsidRPr="00F80589">
        <w:rPr>
          <w:rFonts w:ascii="Gill Sans" w:eastAsia="TimesNewRomanPSMT" w:hAnsi="Gill Sans" w:cs="TimesNewRomanPSMT"/>
          <w:bCs/>
        </w:rPr>
        <w:t xml:space="preserve"> the people you first called</w:t>
      </w:r>
    </w:p>
    <w:p w:rsidR="00B217CA" w:rsidRPr="00F80589" w:rsidRDefault="00B217CA" w:rsidP="00BA1A14">
      <w:pPr>
        <w:autoSpaceDE w:val="0"/>
        <w:ind w:left="567"/>
        <w:rPr>
          <w:rFonts w:ascii="Gill Sans" w:eastAsia="TimesNewRomanPSMT" w:hAnsi="Gill Sans" w:cs="TimesNewRomanPSMT"/>
          <w:bCs/>
        </w:rPr>
      </w:pPr>
      <w:proofErr w:type="gramStart"/>
      <w:r w:rsidRPr="00F80589">
        <w:rPr>
          <w:rFonts w:ascii="Gill Sans" w:eastAsia="TimesNewRomanPSMT" w:hAnsi="Gill Sans" w:cs="TimesNewRomanPSMT"/>
          <w:bCs/>
        </w:rPr>
        <w:t>will</w:t>
      </w:r>
      <w:proofErr w:type="gramEnd"/>
      <w:r w:rsidRPr="00F80589">
        <w:rPr>
          <w:rFonts w:ascii="Gill Sans" w:eastAsia="TimesNewRomanPSMT" w:hAnsi="Gill Sans" w:cs="TimesNewRomanPSMT"/>
          <w:bCs/>
        </w:rPr>
        <w:t xml:space="preserve"> come to rejoice in the fullness </w:t>
      </w:r>
      <w:r w:rsidR="00332907" w:rsidRPr="00F80589">
        <w:rPr>
          <w:rFonts w:ascii="Gill Sans" w:eastAsia="TimesNewRomanPSMT" w:hAnsi="Gill Sans" w:cs="TimesNewRomanPSMT"/>
          <w:bCs/>
        </w:rPr>
        <w:t>of your redemption;</w:t>
      </w:r>
    </w:p>
    <w:p w:rsidR="00611B6C" w:rsidRPr="00F80589" w:rsidRDefault="00332907" w:rsidP="00BA1A14">
      <w:pPr>
        <w:autoSpaceDE w:val="0"/>
        <w:ind w:left="567"/>
        <w:rPr>
          <w:rFonts w:ascii="Gill Sans" w:eastAsia="TimesNewRomanPSMT" w:hAnsi="Gill Sans" w:cs="TimesNewRomanPSMT"/>
          <w:bCs/>
        </w:rPr>
      </w:pPr>
      <w:proofErr w:type="gramStart"/>
      <w:r w:rsidRPr="00F80589">
        <w:rPr>
          <w:rFonts w:ascii="Gill Sans" w:eastAsia="TimesNewRomanPSMT" w:hAnsi="Gill Sans" w:cs="TimesNewRomanPSMT"/>
          <w:bCs/>
        </w:rPr>
        <w:t>t</w:t>
      </w:r>
      <w:r w:rsidR="00B217CA" w:rsidRPr="00F80589">
        <w:rPr>
          <w:rFonts w:ascii="Gill Sans" w:eastAsia="TimesNewRomanPSMT" w:hAnsi="Gill Sans" w:cs="TimesNewRomanPSMT"/>
          <w:bCs/>
        </w:rPr>
        <w:t>hrough</w:t>
      </w:r>
      <w:proofErr w:type="gramEnd"/>
      <w:r w:rsidR="00B217CA" w:rsidRPr="00F80589">
        <w:rPr>
          <w:rFonts w:ascii="Gill Sans" w:eastAsia="TimesNewRomanPSMT" w:hAnsi="Gill Sans" w:cs="TimesNewRomanPSMT"/>
          <w:bCs/>
        </w:rPr>
        <w:t xml:space="preserve"> Christ our Lord.  </w:t>
      </w:r>
      <w:r w:rsidR="00611B6C" w:rsidRPr="00F80589">
        <w:rPr>
          <w:rFonts w:ascii="Gill Sans" w:eastAsia="TimesNewRomanPSMT" w:hAnsi="Gill Sans" w:cs="TimesNewRomanPSMT"/>
          <w:b/>
          <w:bCs/>
        </w:rPr>
        <w:t>Amen.</w:t>
      </w:r>
    </w:p>
    <w:p w:rsidR="00611B6C" w:rsidRPr="00F80589" w:rsidRDefault="00611B6C" w:rsidP="00611B6C">
      <w:pPr>
        <w:autoSpaceDE w:val="0"/>
        <w:rPr>
          <w:rFonts w:ascii="Gill Sans" w:eastAsia="TimesNewRomanPSMT" w:hAnsi="Gill Sans" w:cs="TimesNewRomanPSMT"/>
          <w:bCs/>
        </w:rPr>
      </w:pPr>
    </w:p>
    <w:p w:rsidR="004E6E3C" w:rsidRPr="00F80589" w:rsidRDefault="004E6E3C" w:rsidP="00611B6C">
      <w:pPr>
        <w:autoSpaceDE w:val="0"/>
        <w:rPr>
          <w:rFonts w:ascii="Gill Sans" w:eastAsia="TimesNewRomanPSMT" w:hAnsi="Gill Sans" w:cs="TimesNewRomanPSMT"/>
          <w:bCs/>
        </w:rPr>
      </w:pPr>
    </w:p>
    <w:p w:rsidR="00D41D8C" w:rsidRPr="00F80589" w:rsidRDefault="00D41D8C" w:rsidP="00D41D8C">
      <w:pPr>
        <w:autoSpaceDE w:val="0"/>
        <w:ind w:left="567" w:hanging="567"/>
        <w:rPr>
          <w:rFonts w:ascii="Gill Sans" w:eastAsia="TimesNewRomanPSMT" w:hAnsi="Gill Sans" w:cs="TimesNewRomanPSMT"/>
          <w:b/>
          <w:bCs/>
          <w:i/>
        </w:rPr>
      </w:pPr>
      <w:r w:rsidRPr="00F80589">
        <w:rPr>
          <w:rFonts w:ascii="Gill Sans" w:eastAsia="TimesNewRomanPSMT" w:hAnsi="Gill Sans" w:cs="TimesNewRomanPSMT"/>
          <w:bCs/>
          <w:i/>
        </w:rPr>
        <w:lastRenderedPageBreak/>
        <w:t>6.</w:t>
      </w:r>
      <w:r w:rsidRPr="00F80589">
        <w:rPr>
          <w:rFonts w:ascii="Gill Sans" w:eastAsia="TimesNewRomanPSMT" w:hAnsi="Gill Sans" w:cs="TimesNewRomanPSMT"/>
          <w:bCs/>
          <w:i/>
        </w:rPr>
        <w:tab/>
        <w:t>FOR THOSE WHO DO NOT BELIEVE IN CHRIST</w:t>
      </w:r>
    </w:p>
    <w:p w:rsidR="00611B6C" w:rsidRPr="00F80589" w:rsidRDefault="00611B6C" w:rsidP="00611B6C">
      <w:pPr>
        <w:autoSpaceDE w:val="0"/>
        <w:rPr>
          <w:rFonts w:ascii="Gill Sans" w:eastAsia="TimesNewRomanPSMT" w:hAnsi="Gill Sans" w:cs="TimesNewRomanPSMT"/>
          <w:b/>
          <w:bCs/>
          <w:i/>
        </w:rPr>
      </w:pPr>
      <w:r w:rsidRPr="00F80589">
        <w:rPr>
          <w:rFonts w:ascii="Gill Sans" w:eastAsia="TimesNewRomanPSMT" w:hAnsi="Gill Sans" w:cs="TimesNewRomanPSMT"/>
          <w:b/>
          <w:bCs/>
          <w:i/>
        </w:rPr>
        <w:t>Minister</w:t>
      </w:r>
    </w:p>
    <w:p w:rsidR="00AE5D1C" w:rsidRPr="00F80589" w:rsidRDefault="00611B6C" w:rsidP="00BA1A14">
      <w:pPr>
        <w:autoSpaceDE w:val="0"/>
        <w:ind w:left="567"/>
        <w:rPr>
          <w:rFonts w:ascii="Gill Sans" w:eastAsia="TimesNewRomanPSMT" w:hAnsi="Gill Sans" w:cs="TimesNewRomanPSMT"/>
          <w:bCs/>
        </w:rPr>
      </w:pPr>
      <w:r w:rsidRPr="00F80589">
        <w:rPr>
          <w:rFonts w:ascii="Gill Sans" w:eastAsia="TimesNewRomanPSMT" w:hAnsi="Gill Sans" w:cs="TimesNewRomanPSMT"/>
          <w:bCs/>
        </w:rPr>
        <w:t>Let us pray for those who do no</w:t>
      </w:r>
      <w:r w:rsidR="00B217CA" w:rsidRPr="00F80589">
        <w:rPr>
          <w:rFonts w:ascii="Gill Sans" w:eastAsia="TimesNewRomanPSMT" w:hAnsi="Gill Sans" w:cs="TimesNewRomanPSMT"/>
          <w:bCs/>
        </w:rPr>
        <w:t xml:space="preserve">t believe in </w:t>
      </w:r>
      <w:r w:rsidR="00AE5D1C" w:rsidRPr="00F80589">
        <w:rPr>
          <w:rFonts w:ascii="Gill Sans" w:eastAsia="TimesNewRomanPSMT" w:hAnsi="Gill Sans" w:cs="TimesNewRomanPSMT"/>
          <w:bCs/>
        </w:rPr>
        <w:t>Christ:</w:t>
      </w:r>
    </w:p>
    <w:p w:rsidR="00B217CA" w:rsidRPr="00F80589" w:rsidRDefault="00B217CA" w:rsidP="00BA1A14">
      <w:pPr>
        <w:autoSpaceDE w:val="0"/>
        <w:ind w:left="567"/>
        <w:rPr>
          <w:rFonts w:ascii="Gill Sans" w:eastAsia="TimesNewRomanPSMT" w:hAnsi="Gill Sans" w:cs="TimesNewRomanPSMT"/>
          <w:bCs/>
        </w:rPr>
      </w:pPr>
      <w:proofErr w:type="gramStart"/>
      <w:r w:rsidRPr="00F80589">
        <w:rPr>
          <w:rFonts w:ascii="Gill Sans" w:eastAsia="TimesNewRomanPSMT" w:hAnsi="Gill Sans" w:cs="TimesNewRomanPSMT"/>
          <w:bCs/>
        </w:rPr>
        <w:t>that</w:t>
      </w:r>
      <w:proofErr w:type="gramEnd"/>
      <w:r w:rsidRPr="00F80589">
        <w:rPr>
          <w:rFonts w:ascii="Gill Sans" w:eastAsia="TimesNewRomanPSMT" w:hAnsi="Gill Sans" w:cs="TimesNewRomanPSMT"/>
          <w:bCs/>
        </w:rPr>
        <w:t xml:space="preserve"> the Spirit of God will guide them to salvation.</w:t>
      </w:r>
    </w:p>
    <w:p w:rsidR="00611B6C" w:rsidRPr="00F80589" w:rsidRDefault="00611B6C" w:rsidP="00611B6C">
      <w:pPr>
        <w:autoSpaceDE w:val="0"/>
        <w:rPr>
          <w:rFonts w:ascii="Gill Sans" w:eastAsia="TimesNewRomanPSMT" w:hAnsi="Gill Sans" w:cs="TimesNewRomanPSMT"/>
          <w:bCs/>
        </w:rPr>
      </w:pPr>
    </w:p>
    <w:p w:rsidR="004E6E3C" w:rsidRPr="00F80589" w:rsidRDefault="004E6E3C" w:rsidP="004E6E3C">
      <w:pPr>
        <w:autoSpaceDE w:val="0"/>
        <w:rPr>
          <w:rFonts w:ascii="Gill Sans" w:eastAsia="TimesNewRomanPSMT" w:hAnsi="Gill Sans" w:cs="TimesNewRomanPSMT"/>
          <w:bCs/>
          <w:i/>
        </w:rPr>
      </w:pPr>
      <w:proofErr w:type="gramStart"/>
      <w:r w:rsidRPr="00F80589">
        <w:rPr>
          <w:rFonts w:ascii="Gill Sans" w:eastAsia="TimesNewRomanPSMT" w:hAnsi="Gill Sans" w:cs="TimesNewRomanPSMT"/>
          <w:bCs/>
          <w:i/>
        </w:rPr>
        <w:t>Silent prayer.</w:t>
      </w:r>
      <w:proofErr w:type="gramEnd"/>
    </w:p>
    <w:p w:rsidR="00333CB5" w:rsidRPr="00F80589" w:rsidRDefault="00333CB5" w:rsidP="00611B6C">
      <w:pPr>
        <w:autoSpaceDE w:val="0"/>
        <w:rPr>
          <w:rFonts w:ascii="Gill Sans" w:eastAsia="TimesNewRomanPSMT" w:hAnsi="Gill Sans" w:cs="TimesNewRomanPSMT"/>
          <w:bCs/>
        </w:rPr>
      </w:pPr>
    </w:p>
    <w:p w:rsidR="00333CB5" w:rsidRPr="00F80589" w:rsidRDefault="00333CB5" w:rsidP="00BA1A14">
      <w:pPr>
        <w:autoSpaceDE w:val="0"/>
        <w:ind w:left="567"/>
        <w:rPr>
          <w:rFonts w:ascii="Gill Sans" w:eastAsia="TimesNewRomanPSMT" w:hAnsi="Gill Sans" w:cs="TimesNewRomanPSMT"/>
          <w:bCs/>
        </w:rPr>
      </w:pPr>
      <w:r w:rsidRPr="00F80589">
        <w:rPr>
          <w:rFonts w:ascii="Gill Sans" w:eastAsia="TimesNewRomanPSMT" w:hAnsi="Gill Sans" w:cs="TimesNewRomanPSMT"/>
          <w:bCs/>
        </w:rPr>
        <w:t>Almighty God and Father of our Lord Jesus Christ,</w:t>
      </w:r>
    </w:p>
    <w:p w:rsidR="00333CB5" w:rsidRPr="00F80589" w:rsidRDefault="00333CB5" w:rsidP="00BA1A14">
      <w:pPr>
        <w:autoSpaceDE w:val="0"/>
        <w:ind w:left="567"/>
        <w:rPr>
          <w:rFonts w:ascii="Gill Sans" w:eastAsia="TimesNewRomanPSMT" w:hAnsi="Gill Sans" w:cs="TimesNewRomanPSMT"/>
          <w:bCs/>
        </w:rPr>
      </w:pPr>
      <w:proofErr w:type="gramStart"/>
      <w:r w:rsidRPr="00F80589">
        <w:rPr>
          <w:rFonts w:ascii="Gill Sans" w:eastAsia="TimesNewRomanPSMT" w:hAnsi="Gill Sans" w:cs="TimesNewRomanPSMT"/>
          <w:bCs/>
        </w:rPr>
        <w:t>give</w:t>
      </w:r>
      <w:proofErr w:type="gramEnd"/>
      <w:r w:rsidRPr="00F80589">
        <w:rPr>
          <w:rFonts w:ascii="Gill Sans" w:eastAsia="TimesNewRomanPSMT" w:hAnsi="Gill Sans" w:cs="TimesNewRomanPSMT"/>
          <w:bCs/>
        </w:rPr>
        <w:t xml:space="preserve"> to those who do not know your Son</w:t>
      </w:r>
    </w:p>
    <w:p w:rsidR="00333CB5" w:rsidRPr="00F80589" w:rsidRDefault="00333CB5" w:rsidP="00BA1A14">
      <w:pPr>
        <w:autoSpaceDE w:val="0"/>
        <w:ind w:left="567"/>
        <w:rPr>
          <w:rFonts w:ascii="Gill Sans" w:eastAsia="TimesNewRomanPSMT" w:hAnsi="Gill Sans" w:cs="TimesNewRomanPSMT"/>
          <w:bCs/>
        </w:rPr>
      </w:pPr>
      <w:proofErr w:type="gramStart"/>
      <w:r w:rsidRPr="00F80589">
        <w:rPr>
          <w:rFonts w:ascii="Gill Sans" w:eastAsia="TimesNewRomanPSMT" w:hAnsi="Gill Sans" w:cs="TimesNewRomanPSMT"/>
          <w:bCs/>
        </w:rPr>
        <w:t>a</w:t>
      </w:r>
      <w:proofErr w:type="gramEnd"/>
      <w:r w:rsidRPr="00F80589">
        <w:rPr>
          <w:rFonts w:ascii="Gill Sans" w:eastAsia="TimesNewRomanPSMT" w:hAnsi="Gill Sans" w:cs="TimesNewRomanPSMT"/>
          <w:bCs/>
        </w:rPr>
        <w:t xml:space="preserve"> sincere heart to seek him,</w:t>
      </w:r>
    </w:p>
    <w:p w:rsidR="00333CB5" w:rsidRPr="00F80589" w:rsidRDefault="00333CB5" w:rsidP="00BA1A14">
      <w:pPr>
        <w:autoSpaceDE w:val="0"/>
        <w:ind w:left="567"/>
        <w:rPr>
          <w:rFonts w:ascii="Gill Sans" w:eastAsia="TimesNewRomanPSMT" w:hAnsi="Gill Sans" w:cs="TimesNewRomanPSMT"/>
          <w:bCs/>
        </w:rPr>
      </w:pPr>
      <w:proofErr w:type="gramStart"/>
      <w:r w:rsidRPr="00F80589">
        <w:rPr>
          <w:rFonts w:ascii="Gill Sans" w:eastAsia="TimesNewRomanPSMT" w:hAnsi="Gill Sans" w:cs="TimesNewRomanPSMT"/>
          <w:bCs/>
        </w:rPr>
        <w:t>and</w:t>
      </w:r>
      <w:proofErr w:type="gramEnd"/>
      <w:r w:rsidRPr="00F80589">
        <w:rPr>
          <w:rFonts w:ascii="Gill Sans" w:eastAsia="TimesNewRomanPSMT" w:hAnsi="Gill Sans" w:cs="TimesNewRomanPSMT"/>
          <w:bCs/>
        </w:rPr>
        <w:t xml:space="preserve"> help us, your faithful people,</w:t>
      </w:r>
    </w:p>
    <w:p w:rsidR="00333CB5" w:rsidRPr="00F80589" w:rsidRDefault="00333CB5" w:rsidP="00BA1A14">
      <w:pPr>
        <w:autoSpaceDE w:val="0"/>
        <w:ind w:left="567"/>
        <w:rPr>
          <w:rFonts w:ascii="Gill Sans" w:eastAsia="TimesNewRomanPSMT" w:hAnsi="Gill Sans" w:cs="TimesNewRomanPSMT"/>
          <w:bCs/>
        </w:rPr>
      </w:pPr>
      <w:proofErr w:type="gramStart"/>
      <w:r w:rsidRPr="00F80589">
        <w:rPr>
          <w:rFonts w:ascii="Gill Sans" w:eastAsia="TimesNewRomanPSMT" w:hAnsi="Gill Sans" w:cs="TimesNewRomanPSMT"/>
          <w:bCs/>
        </w:rPr>
        <w:t>to</w:t>
      </w:r>
      <w:proofErr w:type="gramEnd"/>
      <w:r w:rsidRPr="00F80589">
        <w:rPr>
          <w:rFonts w:ascii="Gill Sans" w:eastAsia="TimesNewRomanPSMT" w:hAnsi="Gill Sans" w:cs="TimesNewRomanPSMT"/>
          <w:bCs/>
        </w:rPr>
        <w:t xml:space="preserve"> grow in love for one another</w:t>
      </w:r>
    </w:p>
    <w:p w:rsidR="00333CB5" w:rsidRPr="00F80589" w:rsidRDefault="00333CB5" w:rsidP="00BA1A14">
      <w:pPr>
        <w:autoSpaceDE w:val="0"/>
        <w:ind w:left="567"/>
        <w:rPr>
          <w:rFonts w:ascii="Gill Sans" w:eastAsia="TimesNewRomanPSMT" w:hAnsi="Gill Sans" w:cs="TimesNewRomanPSMT"/>
          <w:bCs/>
        </w:rPr>
      </w:pPr>
      <w:proofErr w:type="gramStart"/>
      <w:r w:rsidRPr="00F80589">
        <w:rPr>
          <w:rFonts w:ascii="Gill Sans" w:eastAsia="TimesNewRomanPSMT" w:hAnsi="Gill Sans" w:cs="TimesNewRomanPSMT"/>
          <w:bCs/>
        </w:rPr>
        <w:t>that</w:t>
      </w:r>
      <w:proofErr w:type="gramEnd"/>
      <w:r w:rsidRPr="00F80589">
        <w:rPr>
          <w:rFonts w:ascii="Gill Sans" w:eastAsia="TimesNewRomanPSMT" w:hAnsi="Gill Sans" w:cs="TimesNewRomanPSMT"/>
          <w:bCs/>
        </w:rPr>
        <w:t xml:space="preserve"> we may wi</w:t>
      </w:r>
      <w:r w:rsidR="00332907" w:rsidRPr="00F80589">
        <w:rPr>
          <w:rFonts w:ascii="Gill Sans" w:eastAsia="TimesNewRomanPSMT" w:hAnsi="Gill Sans" w:cs="TimesNewRomanPSMT"/>
          <w:bCs/>
        </w:rPr>
        <w:t>tness to your love in the world;</w:t>
      </w:r>
    </w:p>
    <w:p w:rsidR="00333CB5" w:rsidRPr="00F80589" w:rsidRDefault="00332907" w:rsidP="004E6E3C">
      <w:pPr>
        <w:autoSpaceDE w:val="0"/>
        <w:ind w:left="567"/>
        <w:rPr>
          <w:rFonts w:ascii="Gill Sans" w:eastAsia="TimesNewRomanPSMT" w:hAnsi="Gill Sans" w:cs="TimesNewRomanPSMT"/>
          <w:bCs/>
        </w:rPr>
      </w:pPr>
      <w:proofErr w:type="gramStart"/>
      <w:r w:rsidRPr="00F80589">
        <w:rPr>
          <w:rFonts w:ascii="Gill Sans" w:eastAsia="TimesNewRomanPSMT" w:hAnsi="Gill Sans" w:cs="TimesNewRomanPSMT"/>
          <w:bCs/>
        </w:rPr>
        <w:t>t</w:t>
      </w:r>
      <w:r w:rsidR="00333CB5" w:rsidRPr="00F80589">
        <w:rPr>
          <w:rFonts w:ascii="Gill Sans" w:eastAsia="TimesNewRomanPSMT" w:hAnsi="Gill Sans" w:cs="TimesNewRomanPSMT"/>
          <w:bCs/>
        </w:rPr>
        <w:t>hrough</w:t>
      </w:r>
      <w:proofErr w:type="gramEnd"/>
      <w:r w:rsidR="00333CB5" w:rsidRPr="00F80589">
        <w:rPr>
          <w:rFonts w:ascii="Gill Sans" w:eastAsia="TimesNewRomanPSMT" w:hAnsi="Gill Sans" w:cs="TimesNewRomanPSMT"/>
          <w:bCs/>
        </w:rPr>
        <w:t xml:space="preserve"> Christ our Lord.  </w:t>
      </w:r>
      <w:r w:rsidR="00333CB5" w:rsidRPr="00F80589">
        <w:rPr>
          <w:rFonts w:ascii="Gill Sans" w:eastAsia="TimesNewRomanPSMT" w:hAnsi="Gill Sans" w:cs="TimesNewRomanPSMT"/>
          <w:b/>
          <w:bCs/>
        </w:rPr>
        <w:t>Amen</w:t>
      </w:r>
      <w:r w:rsidR="00380BE3" w:rsidRPr="00F80589">
        <w:rPr>
          <w:rFonts w:ascii="Gill Sans" w:eastAsia="TimesNewRomanPSMT" w:hAnsi="Gill Sans" w:cs="TimesNewRomanPSMT"/>
          <w:b/>
          <w:bCs/>
        </w:rPr>
        <w:t>.</w:t>
      </w:r>
    </w:p>
    <w:p w:rsidR="00611B6C" w:rsidRPr="00F80589" w:rsidRDefault="00611B6C" w:rsidP="00611B6C">
      <w:pPr>
        <w:autoSpaceDE w:val="0"/>
        <w:rPr>
          <w:rFonts w:ascii="Gill Sans" w:eastAsia="TimesNewRomanPSMT" w:hAnsi="Gill Sans" w:cs="TimesNewRomanPSMT"/>
          <w:bCs/>
        </w:rPr>
      </w:pPr>
    </w:p>
    <w:p w:rsidR="00D41D8C" w:rsidRPr="00F80589" w:rsidRDefault="00D41D8C" w:rsidP="00D41D8C">
      <w:pPr>
        <w:autoSpaceDE w:val="0"/>
        <w:ind w:left="567" w:hanging="567"/>
        <w:rPr>
          <w:rFonts w:ascii="Gill Sans" w:eastAsia="TimesNewRomanPSMT" w:hAnsi="Gill Sans" w:cs="TimesNewRomanPSMT"/>
          <w:bCs/>
          <w:i/>
        </w:rPr>
      </w:pPr>
      <w:r w:rsidRPr="00F80589">
        <w:rPr>
          <w:rFonts w:ascii="Gill Sans" w:eastAsia="TimesNewRomanPSMT" w:hAnsi="Gill Sans" w:cs="TimesNewRomanPSMT"/>
          <w:bCs/>
          <w:i/>
        </w:rPr>
        <w:t>7.</w:t>
      </w:r>
      <w:r w:rsidRPr="00F80589">
        <w:rPr>
          <w:rFonts w:ascii="Gill Sans" w:eastAsia="TimesNewRomanPSMT" w:hAnsi="Gill Sans" w:cs="TimesNewRomanPSMT"/>
          <w:bCs/>
          <w:i/>
        </w:rPr>
        <w:tab/>
        <w:t>FOR THOSE WHO SUFFER</w:t>
      </w:r>
    </w:p>
    <w:p w:rsidR="00611B6C" w:rsidRPr="00F80589" w:rsidRDefault="00611B6C" w:rsidP="00611B6C">
      <w:pPr>
        <w:autoSpaceDE w:val="0"/>
        <w:rPr>
          <w:rFonts w:ascii="Gill Sans" w:eastAsia="TimesNewRomanPSMT" w:hAnsi="Gill Sans" w:cs="TimesNewRomanPSMT"/>
          <w:b/>
          <w:bCs/>
          <w:i/>
        </w:rPr>
      </w:pPr>
      <w:r w:rsidRPr="00F80589">
        <w:rPr>
          <w:rFonts w:ascii="Gill Sans" w:eastAsia="TimesNewRomanPSMT" w:hAnsi="Gill Sans" w:cs="TimesNewRomanPSMT"/>
          <w:b/>
          <w:bCs/>
          <w:i/>
        </w:rPr>
        <w:t>Minister</w:t>
      </w:r>
    </w:p>
    <w:p w:rsidR="00BA1A14" w:rsidRPr="00F80589" w:rsidRDefault="00BA1A14" w:rsidP="00BA1A14">
      <w:pPr>
        <w:ind w:left="567"/>
        <w:rPr>
          <w:rFonts w:ascii="Gill Sans" w:hAnsi="Gill Sans"/>
          <w:iCs/>
        </w:rPr>
      </w:pPr>
      <w:r w:rsidRPr="00F80589">
        <w:rPr>
          <w:rFonts w:ascii="Gill Sans" w:hAnsi="Gill Sans"/>
          <w:iCs/>
        </w:rPr>
        <w:t>Let us pray for those who cry out in suffering,</w:t>
      </w:r>
    </w:p>
    <w:p w:rsidR="00BA1A14" w:rsidRPr="00F80589" w:rsidRDefault="00BA1A14" w:rsidP="00BA1A14">
      <w:pPr>
        <w:ind w:left="567"/>
        <w:rPr>
          <w:rFonts w:ascii="Gill Sans" w:hAnsi="Gill Sans"/>
          <w:iCs/>
        </w:rPr>
      </w:pPr>
      <w:proofErr w:type="gramStart"/>
      <w:r w:rsidRPr="00F80589">
        <w:rPr>
          <w:rFonts w:ascii="Gill Sans" w:hAnsi="Gill Sans"/>
          <w:iCs/>
        </w:rPr>
        <w:t>for</w:t>
      </w:r>
      <w:proofErr w:type="gramEnd"/>
      <w:r w:rsidRPr="00F80589">
        <w:rPr>
          <w:rFonts w:ascii="Gill Sans" w:hAnsi="Gill Sans"/>
          <w:iCs/>
        </w:rPr>
        <w:t xml:space="preserve"> the hungry and</w:t>
      </w:r>
      <w:r w:rsidR="00332907" w:rsidRPr="00F80589">
        <w:rPr>
          <w:rFonts w:ascii="Gill Sans" w:hAnsi="Gill Sans"/>
          <w:iCs/>
        </w:rPr>
        <w:t xml:space="preserve"> thirsty, the captive, the </w:t>
      </w:r>
      <w:r w:rsidRPr="00F80589">
        <w:rPr>
          <w:rFonts w:ascii="Gill Sans" w:hAnsi="Gill Sans"/>
          <w:iCs/>
        </w:rPr>
        <w:t>poor,</w:t>
      </w:r>
    </w:p>
    <w:p w:rsidR="00BA1A14" w:rsidRPr="00F80589" w:rsidRDefault="00BA1A14" w:rsidP="00BA1A14">
      <w:pPr>
        <w:ind w:left="567"/>
        <w:rPr>
          <w:rFonts w:ascii="Gill Sans" w:hAnsi="Gill Sans"/>
          <w:iCs/>
        </w:rPr>
      </w:pPr>
      <w:proofErr w:type="gramStart"/>
      <w:r w:rsidRPr="00F80589">
        <w:rPr>
          <w:rFonts w:ascii="Gill Sans" w:hAnsi="Gill Sans"/>
          <w:iCs/>
        </w:rPr>
        <w:t>the</w:t>
      </w:r>
      <w:proofErr w:type="gramEnd"/>
      <w:r w:rsidRPr="00F80589">
        <w:rPr>
          <w:rFonts w:ascii="Gill Sans" w:hAnsi="Gill Sans"/>
          <w:iCs/>
        </w:rPr>
        <w:t xml:space="preserve"> sick and those who are close to death,</w:t>
      </w:r>
    </w:p>
    <w:p w:rsidR="00BA1A14" w:rsidRPr="00F80589" w:rsidRDefault="00BA1A14" w:rsidP="00BA1A14">
      <w:pPr>
        <w:ind w:left="567"/>
        <w:rPr>
          <w:rFonts w:ascii="Gill Sans" w:hAnsi="Gill Sans"/>
          <w:iCs/>
        </w:rPr>
      </w:pPr>
      <w:proofErr w:type="gramStart"/>
      <w:r w:rsidRPr="00F80589">
        <w:rPr>
          <w:rFonts w:ascii="Gill Sans" w:hAnsi="Gill Sans"/>
          <w:iCs/>
        </w:rPr>
        <w:t>that</w:t>
      </w:r>
      <w:proofErr w:type="gramEnd"/>
      <w:r w:rsidRPr="00F80589">
        <w:rPr>
          <w:rFonts w:ascii="Gill Sans" w:hAnsi="Gill Sans"/>
          <w:iCs/>
        </w:rPr>
        <w:t xml:space="preserve"> </w:t>
      </w:r>
      <w:r w:rsidR="004E6E3C" w:rsidRPr="00F80589">
        <w:rPr>
          <w:rFonts w:ascii="Gill Sans" w:hAnsi="Gill Sans"/>
          <w:iCs/>
        </w:rPr>
        <w:t>God will bring the whole of creation to its perfect fulfilment.</w:t>
      </w:r>
    </w:p>
    <w:p w:rsidR="00611B6C" w:rsidRPr="00F80589" w:rsidRDefault="00611B6C" w:rsidP="00611B6C">
      <w:pPr>
        <w:autoSpaceDE w:val="0"/>
        <w:rPr>
          <w:rFonts w:ascii="Gill Sans" w:eastAsia="TimesNewRomanPSMT" w:hAnsi="Gill Sans" w:cs="TimesNewRomanPSMT"/>
          <w:bCs/>
        </w:rPr>
      </w:pPr>
    </w:p>
    <w:p w:rsidR="00611B6C" w:rsidRPr="00F80589" w:rsidRDefault="004E6E3C" w:rsidP="00611B6C">
      <w:pPr>
        <w:autoSpaceDE w:val="0"/>
        <w:rPr>
          <w:rFonts w:ascii="Gill Sans" w:eastAsia="TimesNewRomanPSMT" w:hAnsi="Gill Sans" w:cs="TimesNewRomanPSMT"/>
          <w:bCs/>
          <w:i/>
        </w:rPr>
      </w:pPr>
      <w:proofErr w:type="gramStart"/>
      <w:r w:rsidRPr="00F80589">
        <w:rPr>
          <w:rFonts w:ascii="Gill Sans" w:eastAsia="TimesNewRomanPSMT" w:hAnsi="Gill Sans" w:cs="TimesNewRomanPSMT"/>
          <w:bCs/>
          <w:i/>
        </w:rPr>
        <w:t>Silent prayer.</w:t>
      </w:r>
      <w:proofErr w:type="gramEnd"/>
    </w:p>
    <w:p w:rsidR="004E6E3C" w:rsidRPr="00F80589" w:rsidRDefault="004E6E3C" w:rsidP="00611B6C">
      <w:pPr>
        <w:autoSpaceDE w:val="0"/>
        <w:rPr>
          <w:rFonts w:ascii="Gill Sans" w:eastAsia="TimesNewRomanPSMT" w:hAnsi="Gill Sans" w:cs="TimesNewRomanPSMT"/>
          <w:bCs/>
        </w:rPr>
      </w:pPr>
    </w:p>
    <w:p w:rsidR="00611B6C" w:rsidRPr="00F80589" w:rsidRDefault="00BA1A14" w:rsidP="00611B6C">
      <w:pPr>
        <w:autoSpaceDE w:val="0"/>
        <w:rPr>
          <w:rFonts w:ascii="Gill Sans" w:eastAsia="TimesNewRomanPSMT" w:hAnsi="Gill Sans" w:cs="TimesNewRomanPSMT"/>
          <w:b/>
          <w:bCs/>
          <w:i/>
        </w:rPr>
      </w:pPr>
      <w:r w:rsidRPr="00F80589">
        <w:rPr>
          <w:rFonts w:ascii="Gill Sans" w:eastAsia="TimesNewRomanPSMT" w:hAnsi="Gill Sans" w:cs="TimesNewRomanPSMT"/>
          <w:b/>
          <w:bCs/>
          <w:i/>
        </w:rPr>
        <w:t>Priest</w:t>
      </w:r>
    </w:p>
    <w:p w:rsidR="00AE5D1C" w:rsidRPr="00F80589" w:rsidRDefault="00AE5D1C" w:rsidP="004E6E3C">
      <w:pPr>
        <w:autoSpaceDE w:val="0"/>
        <w:ind w:left="567"/>
        <w:rPr>
          <w:rFonts w:ascii="Gill Sans" w:eastAsia="TimesNewRomanPSMT" w:hAnsi="Gill Sans" w:cs="TimesNewRomanPSMT"/>
          <w:bCs/>
        </w:rPr>
      </w:pPr>
      <w:r w:rsidRPr="00F80589">
        <w:rPr>
          <w:rFonts w:ascii="Gill Sans" w:eastAsia="TimesNewRomanPSMT" w:hAnsi="Gill Sans" w:cs="TimesNewRomanPSMT"/>
          <w:bCs/>
        </w:rPr>
        <w:t>Almighty and everlasting God,</w:t>
      </w:r>
    </w:p>
    <w:p w:rsidR="004E6E3C" w:rsidRPr="00F80589" w:rsidRDefault="00BA1A14" w:rsidP="004E6E3C">
      <w:pPr>
        <w:autoSpaceDE w:val="0"/>
        <w:ind w:left="567"/>
        <w:rPr>
          <w:rFonts w:ascii="Gill Sans" w:eastAsia="TimesNewRomanPSMT" w:hAnsi="Gill Sans" w:cs="TimesNewRomanPSMT"/>
          <w:bCs/>
        </w:rPr>
      </w:pPr>
      <w:proofErr w:type="gramStart"/>
      <w:r w:rsidRPr="00F80589">
        <w:rPr>
          <w:rFonts w:ascii="Gill Sans" w:eastAsia="TimesNewRomanPSMT" w:hAnsi="Gill Sans" w:cs="TimesNewRomanPSMT"/>
          <w:bCs/>
        </w:rPr>
        <w:t>you</w:t>
      </w:r>
      <w:proofErr w:type="gramEnd"/>
      <w:r w:rsidR="00611B6C" w:rsidRPr="00F80589">
        <w:rPr>
          <w:rFonts w:ascii="Gill Sans" w:eastAsia="TimesNewRomanPSMT" w:hAnsi="Gill Sans" w:cs="TimesNewRomanPSMT"/>
          <w:bCs/>
        </w:rPr>
        <w:t xml:space="preserve"> comfort </w:t>
      </w:r>
      <w:r w:rsidR="004E6E3C" w:rsidRPr="00F80589">
        <w:rPr>
          <w:rFonts w:ascii="Gill Sans" w:eastAsia="TimesNewRomanPSMT" w:hAnsi="Gill Sans" w:cs="TimesNewRomanPSMT"/>
          <w:bCs/>
        </w:rPr>
        <w:t xml:space="preserve">those who mourn, </w:t>
      </w:r>
    </w:p>
    <w:p w:rsidR="004E6E3C" w:rsidRPr="00F80589" w:rsidRDefault="003303A2" w:rsidP="004E6E3C">
      <w:pPr>
        <w:autoSpaceDE w:val="0"/>
        <w:ind w:left="567"/>
        <w:rPr>
          <w:rFonts w:ascii="Gill Sans" w:eastAsia="TimesNewRomanPSMT" w:hAnsi="Gill Sans" w:cs="TimesNewRomanPSMT"/>
          <w:bCs/>
        </w:rPr>
      </w:pPr>
      <w:proofErr w:type="gramStart"/>
      <w:r w:rsidRPr="00F80589">
        <w:rPr>
          <w:rFonts w:ascii="Gill Sans" w:eastAsia="TimesNewRomanPSMT" w:hAnsi="Gill Sans" w:cs="TimesNewRomanPSMT"/>
          <w:bCs/>
        </w:rPr>
        <w:t>and</w:t>
      </w:r>
      <w:proofErr w:type="gramEnd"/>
      <w:r w:rsidR="004E6E3C" w:rsidRPr="00F80589">
        <w:rPr>
          <w:rFonts w:ascii="Gill Sans" w:eastAsia="TimesNewRomanPSMT" w:hAnsi="Gill Sans" w:cs="TimesNewRomanPSMT"/>
          <w:bCs/>
        </w:rPr>
        <w:t xml:space="preserve"> strengthen those who str</w:t>
      </w:r>
      <w:r w:rsidR="00332907" w:rsidRPr="00F80589">
        <w:rPr>
          <w:rFonts w:ascii="Gill Sans" w:eastAsia="TimesNewRomanPSMT" w:hAnsi="Gill Sans" w:cs="TimesNewRomanPSMT"/>
          <w:bCs/>
        </w:rPr>
        <w:t>uggle;</w:t>
      </w:r>
    </w:p>
    <w:p w:rsidR="004E6E3C" w:rsidRPr="00F80589" w:rsidRDefault="004E6E3C" w:rsidP="004E6E3C">
      <w:pPr>
        <w:autoSpaceDE w:val="0"/>
        <w:ind w:left="567"/>
        <w:rPr>
          <w:rFonts w:ascii="Gill Sans" w:eastAsia="TimesNewRomanPSMT" w:hAnsi="Gill Sans" w:cs="TimesNewRomanPSMT"/>
          <w:bCs/>
        </w:rPr>
      </w:pPr>
      <w:proofErr w:type="gramStart"/>
      <w:r w:rsidRPr="00F80589">
        <w:rPr>
          <w:rFonts w:ascii="Gill Sans" w:eastAsia="TimesNewRomanPSMT" w:hAnsi="Gill Sans" w:cs="TimesNewRomanPSMT"/>
          <w:bCs/>
        </w:rPr>
        <w:t>may</w:t>
      </w:r>
      <w:proofErr w:type="gramEnd"/>
      <w:r w:rsidRPr="00F80589">
        <w:rPr>
          <w:rFonts w:ascii="Gill Sans" w:eastAsia="TimesNewRomanPSMT" w:hAnsi="Gill Sans" w:cs="TimesNewRomanPSMT"/>
          <w:bCs/>
        </w:rPr>
        <w:t xml:space="preserve"> all who cry to you</w:t>
      </w:r>
    </w:p>
    <w:p w:rsidR="004E6E3C" w:rsidRPr="00F80589" w:rsidRDefault="004E6E3C" w:rsidP="004E6E3C">
      <w:pPr>
        <w:autoSpaceDE w:val="0"/>
        <w:ind w:left="567"/>
        <w:rPr>
          <w:rFonts w:ascii="Gill Sans" w:eastAsia="TimesNewRomanPSMT" w:hAnsi="Gill Sans" w:cs="TimesNewRomanPSMT"/>
          <w:bCs/>
        </w:rPr>
      </w:pPr>
      <w:proofErr w:type="gramStart"/>
      <w:r w:rsidRPr="00F80589">
        <w:rPr>
          <w:rFonts w:ascii="Gill Sans" w:eastAsia="TimesNewRomanPSMT" w:hAnsi="Gill Sans" w:cs="TimesNewRomanPSMT"/>
          <w:bCs/>
        </w:rPr>
        <w:t>come</w:t>
      </w:r>
      <w:proofErr w:type="gramEnd"/>
      <w:r w:rsidRPr="00F80589">
        <w:rPr>
          <w:rFonts w:ascii="Gill Sans" w:eastAsia="TimesNewRomanPSMT" w:hAnsi="Gill Sans" w:cs="TimesNewRomanPSMT"/>
          <w:bCs/>
        </w:rPr>
        <w:t xml:space="preserve"> </w:t>
      </w:r>
      <w:r w:rsidR="003303A2" w:rsidRPr="00F80589">
        <w:rPr>
          <w:rFonts w:ascii="Gill Sans" w:eastAsia="TimesNewRomanPSMT" w:hAnsi="Gill Sans" w:cs="TimesNewRomanPSMT"/>
          <w:bCs/>
        </w:rPr>
        <w:t xml:space="preserve">to </w:t>
      </w:r>
      <w:r w:rsidRPr="00F80589">
        <w:rPr>
          <w:rFonts w:ascii="Gill Sans" w:eastAsia="TimesNewRomanPSMT" w:hAnsi="Gill Sans" w:cs="TimesNewRomanPSMT"/>
          <w:bCs/>
        </w:rPr>
        <w:t>know your love and mercy</w:t>
      </w:r>
    </w:p>
    <w:p w:rsidR="004E6E3C" w:rsidRPr="00F80589" w:rsidRDefault="004E6E3C" w:rsidP="004E6E3C">
      <w:pPr>
        <w:autoSpaceDE w:val="0"/>
        <w:ind w:left="567"/>
        <w:rPr>
          <w:rFonts w:ascii="Gill Sans" w:eastAsia="TimesNewRomanPSMT" w:hAnsi="Gill Sans" w:cs="TimesNewRomanPSMT"/>
          <w:bCs/>
        </w:rPr>
      </w:pPr>
      <w:proofErr w:type="gramStart"/>
      <w:r w:rsidRPr="00F80589">
        <w:rPr>
          <w:rFonts w:ascii="Gill Sans" w:eastAsia="TimesNewRomanPSMT" w:hAnsi="Gill Sans" w:cs="TimesNewRomanPSMT"/>
          <w:bCs/>
        </w:rPr>
        <w:t>in</w:t>
      </w:r>
      <w:proofErr w:type="gramEnd"/>
      <w:r w:rsidRPr="00F80589">
        <w:rPr>
          <w:rFonts w:ascii="Gill Sans" w:eastAsia="TimesNewRomanPSMT" w:hAnsi="Gill Sans" w:cs="TimesNewRomanPSMT"/>
          <w:bCs/>
        </w:rPr>
        <w:t xml:space="preserve"> their hour of need;</w:t>
      </w:r>
    </w:p>
    <w:p w:rsidR="004E6E3C" w:rsidRPr="00F80589" w:rsidRDefault="004E6E3C" w:rsidP="004E6E3C">
      <w:pPr>
        <w:autoSpaceDE w:val="0"/>
        <w:ind w:left="567"/>
        <w:rPr>
          <w:rFonts w:ascii="Gill Sans" w:eastAsia="TimesNewRomanPSMT" w:hAnsi="Gill Sans" w:cs="TimesNewRomanPSMT"/>
          <w:bCs/>
        </w:rPr>
      </w:pPr>
      <w:proofErr w:type="gramStart"/>
      <w:r w:rsidRPr="00F80589">
        <w:rPr>
          <w:rFonts w:ascii="Gill Sans" w:eastAsia="TimesNewRomanPSMT" w:hAnsi="Gill Sans" w:cs="TimesNewRomanPSMT"/>
          <w:bCs/>
        </w:rPr>
        <w:t>through</w:t>
      </w:r>
      <w:proofErr w:type="gramEnd"/>
      <w:r w:rsidRPr="00F80589">
        <w:rPr>
          <w:rFonts w:ascii="Gill Sans" w:eastAsia="TimesNewRomanPSMT" w:hAnsi="Gill Sans" w:cs="TimesNewRomanPSMT"/>
          <w:bCs/>
        </w:rPr>
        <w:t xml:space="preserve"> Christ our Lord.  </w:t>
      </w:r>
      <w:r w:rsidRPr="00F80589">
        <w:rPr>
          <w:rFonts w:ascii="Gill Sans" w:eastAsia="TimesNewRomanPSMT" w:hAnsi="Gill Sans" w:cs="TimesNewRomanPSMT"/>
          <w:b/>
          <w:bCs/>
        </w:rPr>
        <w:t>Amen.</w:t>
      </w:r>
    </w:p>
    <w:p w:rsidR="004E6E3C" w:rsidRPr="00F80589" w:rsidRDefault="004E6E3C" w:rsidP="00611B6C">
      <w:pPr>
        <w:autoSpaceDE w:val="0"/>
        <w:rPr>
          <w:rFonts w:ascii="Gill Sans" w:eastAsia="TimesNewRomanPSMT" w:hAnsi="Gill Sans" w:cs="TimesNewRomanPSMT"/>
          <w:bCs/>
        </w:rPr>
      </w:pPr>
    </w:p>
    <w:p w:rsidR="004E6E3C" w:rsidRPr="00F80589" w:rsidRDefault="004E6E3C" w:rsidP="003A2D96">
      <w:pPr>
        <w:widowControl/>
        <w:suppressAutoHyphens w:val="0"/>
        <w:rPr>
          <w:rFonts w:ascii="Gill Sans" w:hAnsi="Gill Sans"/>
          <w:b/>
          <w:i/>
          <w:iCs/>
        </w:rPr>
      </w:pPr>
      <w:r w:rsidRPr="00F80589">
        <w:rPr>
          <w:rFonts w:ascii="Gill Sans" w:hAnsi="Gill Sans"/>
          <w:b/>
          <w:i/>
          <w:iCs/>
        </w:rPr>
        <w:t>Alternative Intercessions</w:t>
      </w:r>
    </w:p>
    <w:p w:rsidR="004E6E3C" w:rsidRPr="00F80589" w:rsidRDefault="004E6E3C" w:rsidP="004E6E3C">
      <w:pPr>
        <w:rPr>
          <w:rFonts w:ascii="Gill Sans" w:hAnsi="Gill Sans"/>
          <w:i/>
          <w:iCs/>
        </w:rPr>
      </w:pPr>
      <w:r w:rsidRPr="00F80589">
        <w:rPr>
          <w:rFonts w:ascii="Gill Sans" w:hAnsi="Gill Sans"/>
          <w:i/>
          <w:iCs/>
        </w:rPr>
        <w:t>Or the following may be used:</w:t>
      </w:r>
    </w:p>
    <w:p w:rsidR="004E6E3C" w:rsidRPr="00F80589" w:rsidRDefault="004E6E3C" w:rsidP="004E6E3C">
      <w:pPr>
        <w:ind w:left="567"/>
        <w:rPr>
          <w:rFonts w:ascii="Gill Sans" w:hAnsi="Gill Sans"/>
          <w:iCs/>
        </w:rPr>
      </w:pPr>
      <w:r w:rsidRPr="00F80589">
        <w:rPr>
          <w:rFonts w:ascii="Gill Sans" w:hAnsi="Gill Sans"/>
          <w:iCs/>
        </w:rPr>
        <w:t>Dear friends, with Christ our High Priest,</w:t>
      </w:r>
    </w:p>
    <w:p w:rsidR="004E6E3C" w:rsidRPr="00F80589" w:rsidRDefault="004E6E3C" w:rsidP="004E6E3C">
      <w:pPr>
        <w:ind w:left="567"/>
        <w:rPr>
          <w:rFonts w:ascii="Gill Sans" w:hAnsi="Gill Sans"/>
          <w:iCs/>
        </w:rPr>
      </w:pPr>
      <w:proofErr w:type="gramStart"/>
      <w:r w:rsidRPr="00F80589">
        <w:rPr>
          <w:rFonts w:ascii="Gill Sans" w:hAnsi="Gill Sans"/>
          <w:iCs/>
        </w:rPr>
        <w:t>who</w:t>
      </w:r>
      <w:proofErr w:type="gramEnd"/>
      <w:r w:rsidRPr="00F80589">
        <w:rPr>
          <w:rFonts w:ascii="Gill Sans" w:hAnsi="Gill Sans"/>
          <w:iCs/>
        </w:rPr>
        <w:t xml:space="preserve"> offered up prayers aloud and in silent tears,</w:t>
      </w:r>
    </w:p>
    <w:p w:rsidR="004E6E3C" w:rsidRPr="00F80589" w:rsidRDefault="004E6E3C" w:rsidP="004E6E3C">
      <w:pPr>
        <w:ind w:left="567"/>
        <w:rPr>
          <w:rFonts w:ascii="Gill Sans" w:hAnsi="Gill Sans"/>
          <w:iCs/>
        </w:rPr>
      </w:pPr>
      <w:proofErr w:type="gramStart"/>
      <w:r w:rsidRPr="00F80589">
        <w:rPr>
          <w:rFonts w:ascii="Gill Sans" w:hAnsi="Gill Sans"/>
          <w:iCs/>
        </w:rPr>
        <w:t>let</w:t>
      </w:r>
      <w:proofErr w:type="gramEnd"/>
      <w:r w:rsidRPr="00F80589">
        <w:rPr>
          <w:rFonts w:ascii="Gill Sans" w:hAnsi="Gill Sans"/>
          <w:iCs/>
        </w:rPr>
        <w:t xml:space="preserve"> us intercede for the Church and the whole world</w:t>
      </w:r>
      <w:r w:rsidR="00332907" w:rsidRPr="00F80589">
        <w:rPr>
          <w:rFonts w:ascii="Gill Sans" w:hAnsi="Gill Sans"/>
          <w:iCs/>
        </w:rPr>
        <w:t>.</w:t>
      </w:r>
    </w:p>
    <w:p w:rsidR="004E6E3C" w:rsidRPr="00F80589" w:rsidRDefault="004E6E3C" w:rsidP="004E6E3C">
      <w:pPr>
        <w:ind w:left="567"/>
        <w:rPr>
          <w:rFonts w:ascii="Gill Sans" w:hAnsi="Gill Sans"/>
          <w:i/>
          <w:iCs/>
        </w:rPr>
      </w:pPr>
    </w:p>
    <w:p w:rsidR="004E6E3C" w:rsidRPr="00F80589" w:rsidRDefault="004E6E3C" w:rsidP="004E6E3C">
      <w:pPr>
        <w:ind w:left="567"/>
        <w:rPr>
          <w:rFonts w:ascii="Gill Sans" w:hAnsi="Gill Sans"/>
          <w:i/>
          <w:iCs/>
        </w:rPr>
      </w:pPr>
      <w:r w:rsidRPr="00F80589">
        <w:rPr>
          <w:rFonts w:ascii="Gill Sans" w:hAnsi="Gill Sans"/>
          <w:i/>
          <w:iCs/>
        </w:rPr>
        <w:t>Petitions:</w:t>
      </w:r>
    </w:p>
    <w:p w:rsidR="004E6E3C" w:rsidRPr="00F80589" w:rsidRDefault="004E6E3C" w:rsidP="004E6E3C">
      <w:pPr>
        <w:ind w:left="567"/>
        <w:rPr>
          <w:rFonts w:ascii="Gill Sans" w:hAnsi="Gill Sans"/>
          <w:iCs/>
        </w:rPr>
      </w:pPr>
      <w:r w:rsidRPr="00F80589">
        <w:rPr>
          <w:rFonts w:ascii="Gill Sans" w:hAnsi="Gill Sans"/>
          <w:iCs/>
        </w:rPr>
        <w:t>Let us pray for the Church</w:t>
      </w:r>
    </w:p>
    <w:p w:rsidR="004E6E3C" w:rsidRPr="00F80589" w:rsidRDefault="004E6E3C" w:rsidP="004E6E3C">
      <w:pPr>
        <w:ind w:left="567"/>
        <w:rPr>
          <w:rFonts w:ascii="Gill Sans" w:hAnsi="Gill Sans"/>
          <w:iCs/>
        </w:rPr>
      </w:pPr>
      <w:proofErr w:type="gramStart"/>
      <w:r w:rsidRPr="00F80589">
        <w:rPr>
          <w:rFonts w:ascii="Gill Sans" w:hAnsi="Gill Sans"/>
          <w:iCs/>
        </w:rPr>
        <w:t>that</w:t>
      </w:r>
      <w:proofErr w:type="gramEnd"/>
      <w:r w:rsidRPr="00F80589">
        <w:rPr>
          <w:rFonts w:ascii="Gill Sans" w:hAnsi="Gill Sans"/>
          <w:iCs/>
        </w:rPr>
        <w:t xml:space="preserve"> all Christians throughout the world</w:t>
      </w:r>
    </w:p>
    <w:p w:rsidR="004E6E3C" w:rsidRPr="00F80589" w:rsidRDefault="004E6E3C" w:rsidP="004E6E3C">
      <w:pPr>
        <w:ind w:left="567"/>
        <w:rPr>
          <w:rFonts w:ascii="Gill Sans" w:hAnsi="Gill Sans"/>
          <w:iCs/>
        </w:rPr>
      </w:pPr>
      <w:proofErr w:type="gramStart"/>
      <w:r w:rsidRPr="00F80589">
        <w:rPr>
          <w:rFonts w:ascii="Gill Sans" w:hAnsi="Gill Sans"/>
          <w:iCs/>
        </w:rPr>
        <w:t>will</w:t>
      </w:r>
      <w:proofErr w:type="gramEnd"/>
      <w:r w:rsidRPr="00F80589">
        <w:rPr>
          <w:rFonts w:ascii="Gill Sans" w:hAnsi="Gill Sans"/>
          <w:iCs/>
        </w:rPr>
        <w:t xml:space="preserve"> experience God’s peace and protection</w:t>
      </w:r>
      <w:r w:rsidR="00332907" w:rsidRPr="00F80589">
        <w:rPr>
          <w:rFonts w:ascii="Gill Sans" w:hAnsi="Gill Sans"/>
          <w:iCs/>
        </w:rPr>
        <w:t>,</w:t>
      </w:r>
    </w:p>
    <w:p w:rsidR="004E6E3C" w:rsidRPr="00F80589" w:rsidRDefault="004E6E3C" w:rsidP="004E6E3C">
      <w:pPr>
        <w:ind w:left="567"/>
        <w:rPr>
          <w:rFonts w:ascii="Gill Sans" w:hAnsi="Gill Sans"/>
          <w:iCs/>
        </w:rPr>
      </w:pPr>
      <w:proofErr w:type="gramStart"/>
      <w:r w:rsidRPr="00F80589">
        <w:rPr>
          <w:rFonts w:ascii="Gill Sans" w:hAnsi="Gill Sans"/>
          <w:iCs/>
        </w:rPr>
        <w:t>persevere</w:t>
      </w:r>
      <w:proofErr w:type="gramEnd"/>
      <w:r w:rsidRPr="00F80589">
        <w:rPr>
          <w:rFonts w:ascii="Gill Sans" w:hAnsi="Gill Sans"/>
          <w:iCs/>
        </w:rPr>
        <w:t xml:space="preserve"> in faith, and give glory to God.</w:t>
      </w:r>
    </w:p>
    <w:p w:rsidR="004E6E3C" w:rsidRPr="00F80589" w:rsidRDefault="004E6E3C" w:rsidP="004E6E3C">
      <w:pPr>
        <w:ind w:left="567"/>
        <w:rPr>
          <w:rFonts w:ascii="Gill Sans" w:hAnsi="Gill Sans"/>
          <w:iCs/>
        </w:rPr>
      </w:pPr>
    </w:p>
    <w:p w:rsidR="004E6E3C" w:rsidRPr="00F80589" w:rsidRDefault="004E6E3C" w:rsidP="004E6E3C">
      <w:pPr>
        <w:ind w:left="567"/>
        <w:rPr>
          <w:rFonts w:ascii="Gill Sans" w:hAnsi="Gill Sans"/>
          <w:i/>
          <w:iCs/>
        </w:rPr>
      </w:pPr>
      <w:r w:rsidRPr="00F80589">
        <w:rPr>
          <w:rFonts w:ascii="Gill Sans" w:hAnsi="Gill Sans"/>
          <w:i/>
          <w:iCs/>
        </w:rPr>
        <w:t>Either:</w:t>
      </w:r>
      <w:r w:rsidRPr="00F80589">
        <w:rPr>
          <w:rFonts w:ascii="Gill Sans" w:hAnsi="Gill Sans"/>
          <w:i/>
          <w:iCs/>
        </w:rPr>
        <w:tab/>
      </w:r>
      <w:r w:rsidRPr="00F80589">
        <w:rPr>
          <w:rFonts w:ascii="Gill Sans" w:hAnsi="Gill Sans"/>
          <w:i/>
          <w:iCs/>
        </w:rPr>
        <w:tab/>
      </w:r>
      <w:r w:rsidRPr="00F80589">
        <w:rPr>
          <w:rFonts w:ascii="Gill Sans" w:hAnsi="Gill Sans"/>
          <w:i/>
          <w:iCs/>
        </w:rPr>
        <w:tab/>
      </w:r>
      <w:r w:rsidRPr="00F80589">
        <w:rPr>
          <w:rFonts w:ascii="Gill Sans" w:hAnsi="Gill Sans"/>
          <w:i/>
          <w:iCs/>
        </w:rPr>
        <w:tab/>
      </w:r>
      <w:r w:rsidRPr="00F80589">
        <w:rPr>
          <w:rFonts w:ascii="Gill Sans" w:hAnsi="Gill Sans"/>
          <w:i/>
          <w:iCs/>
        </w:rPr>
        <w:tab/>
      </w:r>
      <w:r w:rsidRPr="00F80589">
        <w:rPr>
          <w:rFonts w:ascii="Gill Sans" w:hAnsi="Gill Sans"/>
          <w:i/>
          <w:iCs/>
        </w:rPr>
        <w:tab/>
        <w:t>Or:</w:t>
      </w:r>
    </w:p>
    <w:p w:rsidR="003303A2" w:rsidRPr="00F80589" w:rsidRDefault="004E6E3C" w:rsidP="003303A2">
      <w:pPr>
        <w:ind w:left="567"/>
        <w:rPr>
          <w:rFonts w:ascii="Gill Sans" w:hAnsi="Gill Sans"/>
          <w:iCs/>
        </w:rPr>
      </w:pPr>
      <w:r w:rsidRPr="00F80589">
        <w:rPr>
          <w:rFonts w:ascii="Gill Sans" w:hAnsi="Gill Sans"/>
          <w:iCs/>
        </w:rPr>
        <w:t>Lord, in your mercy.</w:t>
      </w:r>
      <w:r w:rsidRPr="00F80589">
        <w:rPr>
          <w:rFonts w:ascii="Gill Sans" w:hAnsi="Gill Sans"/>
          <w:iCs/>
        </w:rPr>
        <w:tab/>
      </w:r>
      <w:r w:rsidRPr="00F80589">
        <w:rPr>
          <w:rFonts w:ascii="Gill Sans" w:hAnsi="Gill Sans"/>
          <w:iCs/>
        </w:rPr>
        <w:tab/>
      </w:r>
      <w:r w:rsidRPr="00F80589">
        <w:rPr>
          <w:rFonts w:ascii="Gill Sans" w:hAnsi="Gill Sans"/>
          <w:iCs/>
        </w:rPr>
        <w:tab/>
      </w:r>
      <w:r w:rsidRPr="00F80589">
        <w:rPr>
          <w:rFonts w:ascii="Gill Sans" w:hAnsi="Gill Sans"/>
          <w:iCs/>
        </w:rPr>
        <w:tab/>
        <w:t>Give your grace and</w:t>
      </w:r>
      <w:r w:rsidR="003303A2" w:rsidRPr="00F80589">
        <w:rPr>
          <w:rFonts w:ascii="Gill Sans" w:hAnsi="Gill Sans"/>
          <w:iCs/>
        </w:rPr>
        <w:t xml:space="preserve"> mercy, Lord:</w:t>
      </w:r>
    </w:p>
    <w:p w:rsidR="004E6E3C" w:rsidRPr="00F80589" w:rsidRDefault="004E6E3C" w:rsidP="003303A2">
      <w:pPr>
        <w:ind w:left="567"/>
        <w:rPr>
          <w:rFonts w:ascii="Gill Sans" w:hAnsi="Gill Sans"/>
          <w:iCs/>
        </w:rPr>
      </w:pPr>
      <w:r w:rsidRPr="00F80589">
        <w:rPr>
          <w:rFonts w:ascii="Gill Sans" w:hAnsi="Gill Sans"/>
          <w:b/>
          <w:iCs/>
        </w:rPr>
        <w:t>Hear our prayer.</w:t>
      </w:r>
      <w:r w:rsidRPr="00F80589">
        <w:rPr>
          <w:rFonts w:ascii="Gill Sans" w:hAnsi="Gill Sans"/>
          <w:b/>
          <w:iCs/>
        </w:rPr>
        <w:tab/>
      </w:r>
      <w:r w:rsidRPr="00F80589">
        <w:rPr>
          <w:rFonts w:ascii="Gill Sans" w:hAnsi="Gill Sans"/>
          <w:b/>
          <w:iCs/>
        </w:rPr>
        <w:tab/>
      </w:r>
      <w:r w:rsidRPr="00F80589">
        <w:rPr>
          <w:rFonts w:ascii="Gill Sans" w:hAnsi="Gill Sans"/>
          <w:b/>
          <w:iCs/>
        </w:rPr>
        <w:tab/>
      </w:r>
      <w:r w:rsidR="003303A2" w:rsidRPr="00F80589">
        <w:rPr>
          <w:rFonts w:ascii="Gill Sans" w:hAnsi="Gill Sans"/>
          <w:b/>
          <w:iCs/>
        </w:rPr>
        <w:tab/>
      </w:r>
      <w:proofErr w:type="gramStart"/>
      <w:r w:rsidRPr="00F80589">
        <w:rPr>
          <w:rFonts w:ascii="Gill Sans" w:hAnsi="Gill Sans"/>
          <w:b/>
          <w:iCs/>
        </w:rPr>
        <w:t>to</w:t>
      </w:r>
      <w:proofErr w:type="gramEnd"/>
      <w:r w:rsidRPr="00F80589">
        <w:rPr>
          <w:rFonts w:ascii="Gill Sans" w:hAnsi="Gill Sans"/>
          <w:b/>
          <w:iCs/>
        </w:rPr>
        <w:t xml:space="preserve"> all in need of help.</w:t>
      </w:r>
    </w:p>
    <w:p w:rsidR="004E6E3C" w:rsidRPr="00F80589" w:rsidRDefault="004E6E3C" w:rsidP="004E6E3C">
      <w:pPr>
        <w:ind w:left="567"/>
        <w:rPr>
          <w:rFonts w:ascii="Gill Sans" w:hAnsi="Gill Sans"/>
          <w:iCs/>
        </w:rPr>
      </w:pPr>
    </w:p>
    <w:p w:rsidR="003A2D96" w:rsidRDefault="003A2D96">
      <w:pPr>
        <w:widowControl/>
        <w:suppressAutoHyphens w:val="0"/>
        <w:rPr>
          <w:rFonts w:ascii="Gill Sans" w:hAnsi="Gill Sans"/>
          <w:iCs/>
        </w:rPr>
      </w:pPr>
      <w:r>
        <w:rPr>
          <w:rFonts w:ascii="Gill Sans" w:hAnsi="Gill Sans"/>
          <w:iCs/>
        </w:rPr>
        <w:br w:type="page"/>
      </w:r>
    </w:p>
    <w:p w:rsidR="004E6E3C" w:rsidRPr="00F80589" w:rsidRDefault="004E6E3C" w:rsidP="004E6E3C">
      <w:pPr>
        <w:ind w:left="567"/>
        <w:rPr>
          <w:rFonts w:ascii="Gill Sans" w:hAnsi="Gill Sans"/>
          <w:iCs/>
        </w:rPr>
      </w:pPr>
      <w:r w:rsidRPr="00F80589">
        <w:rPr>
          <w:rFonts w:ascii="Gill Sans" w:hAnsi="Gill Sans"/>
          <w:iCs/>
        </w:rPr>
        <w:lastRenderedPageBreak/>
        <w:t>Let us pray for all who minister in the Lord’s name,</w:t>
      </w:r>
    </w:p>
    <w:p w:rsidR="004E6E3C" w:rsidRPr="00F80589" w:rsidRDefault="004E6E3C" w:rsidP="004E6E3C">
      <w:pPr>
        <w:ind w:left="567"/>
        <w:rPr>
          <w:rFonts w:ascii="Gill Sans" w:hAnsi="Gill Sans"/>
          <w:iCs/>
        </w:rPr>
      </w:pPr>
      <w:proofErr w:type="gramStart"/>
      <w:r w:rsidRPr="00F80589">
        <w:rPr>
          <w:rFonts w:ascii="Gill Sans" w:hAnsi="Gill Sans"/>
          <w:iCs/>
        </w:rPr>
        <w:t>for</w:t>
      </w:r>
      <w:proofErr w:type="gramEnd"/>
      <w:r w:rsidRPr="00F80589">
        <w:rPr>
          <w:rFonts w:ascii="Gill Sans" w:hAnsi="Gill Sans"/>
          <w:iCs/>
        </w:rPr>
        <w:t xml:space="preserve"> </w:t>
      </w:r>
      <w:r w:rsidRPr="00F80589">
        <w:rPr>
          <w:rFonts w:ascii="Gill Sans" w:hAnsi="Gill Sans"/>
          <w:i/>
          <w:iCs/>
        </w:rPr>
        <w:t>N.</w:t>
      </w:r>
      <w:r w:rsidRPr="00F80589">
        <w:rPr>
          <w:rFonts w:ascii="Gill Sans" w:hAnsi="Gill Sans"/>
          <w:iCs/>
        </w:rPr>
        <w:t xml:space="preserve"> our Bishop, and all bishops, priests and deacons,</w:t>
      </w:r>
    </w:p>
    <w:p w:rsidR="004E6E3C" w:rsidRPr="00F80589" w:rsidRDefault="00332907" w:rsidP="004E6E3C">
      <w:pPr>
        <w:ind w:left="567"/>
        <w:rPr>
          <w:rFonts w:ascii="Gill Sans" w:hAnsi="Gill Sans"/>
          <w:iCs/>
        </w:rPr>
      </w:pPr>
      <w:proofErr w:type="gramStart"/>
      <w:r w:rsidRPr="00F80589">
        <w:rPr>
          <w:rFonts w:ascii="Gill Sans" w:hAnsi="Gill Sans"/>
          <w:iCs/>
        </w:rPr>
        <w:t>and</w:t>
      </w:r>
      <w:proofErr w:type="gramEnd"/>
      <w:r w:rsidRPr="00F80589">
        <w:rPr>
          <w:rFonts w:ascii="Gill Sans" w:hAnsi="Gill Sans"/>
          <w:iCs/>
        </w:rPr>
        <w:t xml:space="preserve"> for all God’s </w:t>
      </w:r>
      <w:r w:rsidR="004E6E3C" w:rsidRPr="00F80589">
        <w:rPr>
          <w:rFonts w:ascii="Gill Sans" w:hAnsi="Gill Sans"/>
          <w:iCs/>
        </w:rPr>
        <w:t>people</w:t>
      </w:r>
    </w:p>
    <w:p w:rsidR="004E6E3C" w:rsidRPr="00F80589" w:rsidRDefault="004E6E3C" w:rsidP="004E6E3C">
      <w:pPr>
        <w:ind w:left="567"/>
        <w:rPr>
          <w:rFonts w:ascii="Gill Sans" w:hAnsi="Gill Sans"/>
          <w:iCs/>
        </w:rPr>
      </w:pPr>
      <w:proofErr w:type="gramStart"/>
      <w:r w:rsidRPr="00F80589">
        <w:rPr>
          <w:rFonts w:ascii="Gill Sans" w:hAnsi="Gill Sans"/>
          <w:iCs/>
        </w:rPr>
        <w:t>that</w:t>
      </w:r>
      <w:proofErr w:type="gramEnd"/>
      <w:r w:rsidRPr="00F80589">
        <w:rPr>
          <w:rFonts w:ascii="Gill Sans" w:hAnsi="Gill Sans"/>
          <w:iCs/>
        </w:rPr>
        <w:t xml:space="preserve"> filled with grace they may serve God faithfully.</w:t>
      </w:r>
    </w:p>
    <w:p w:rsidR="004E6E3C" w:rsidRPr="00F80589" w:rsidRDefault="004E6E3C" w:rsidP="004E6E3C">
      <w:pPr>
        <w:ind w:left="567"/>
        <w:rPr>
          <w:rFonts w:ascii="Gill Sans" w:hAnsi="Gill Sans"/>
          <w:iCs/>
        </w:rPr>
      </w:pPr>
    </w:p>
    <w:p w:rsidR="004E6E3C" w:rsidRPr="00F80589" w:rsidRDefault="004E6E3C" w:rsidP="004E6E3C">
      <w:pPr>
        <w:ind w:left="567"/>
        <w:rPr>
          <w:rFonts w:ascii="Gill Sans" w:hAnsi="Gill Sans"/>
          <w:iCs/>
        </w:rPr>
      </w:pPr>
      <w:r w:rsidRPr="00F80589">
        <w:rPr>
          <w:rFonts w:ascii="Gill Sans" w:hAnsi="Gill Sans"/>
          <w:iCs/>
        </w:rPr>
        <w:t xml:space="preserve">Let us pray for those preparing for </w:t>
      </w:r>
      <w:r w:rsidR="00332907" w:rsidRPr="00F80589">
        <w:rPr>
          <w:rFonts w:ascii="Gill Sans" w:hAnsi="Gill Sans"/>
          <w:iCs/>
        </w:rPr>
        <w:t>Baptism</w:t>
      </w:r>
      <w:r w:rsidRPr="00F80589">
        <w:rPr>
          <w:rFonts w:ascii="Gill Sans" w:hAnsi="Gill Sans"/>
          <w:iCs/>
        </w:rPr>
        <w:t>,</w:t>
      </w:r>
    </w:p>
    <w:p w:rsidR="004E6E3C" w:rsidRPr="00F80589" w:rsidRDefault="004E6E3C" w:rsidP="004E6E3C">
      <w:pPr>
        <w:ind w:left="567"/>
        <w:rPr>
          <w:rFonts w:ascii="Gill Sans" w:hAnsi="Gill Sans"/>
          <w:iCs/>
        </w:rPr>
      </w:pPr>
      <w:proofErr w:type="gramStart"/>
      <w:r w:rsidRPr="00F80589">
        <w:rPr>
          <w:rFonts w:ascii="Gill Sans" w:hAnsi="Gill Sans"/>
          <w:iCs/>
        </w:rPr>
        <w:t>that</w:t>
      </w:r>
      <w:proofErr w:type="gramEnd"/>
      <w:r w:rsidRPr="00F80589">
        <w:rPr>
          <w:rFonts w:ascii="Gill Sans" w:hAnsi="Gill Sans"/>
          <w:iCs/>
        </w:rPr>
        <w:t xml:space="preserve"> through the waters of rebirth</w:t>
      </w:r>
    </w:p>
    <w:p w:rsidR="004E6E3C" w:rsidRPr="00F80589" w:rsidRDefault="004E6E3C" w:rsidP="004E6E3C">
      <w:pPr>
        <w:ind w:left="567"/>
        <w:rPr>
          <w:rFonts w:ascii="Gill Sans" w:hAnsi="Gill Sans"/>
          <w:iCs/>
        </w:rPr>
      </w:pPr>
      <w:proofErr w:type="gramStart"/>
      <w:r w:rsidRPr="00F80589">
        <w:rPr>
          <w:rFonts w:ascii="Gill Sans" w:hAnsi="Gill Sans"/>
          <w:iCs/>
        </w:rPr>
        <w:t>they</w:t>
      </w:r>
      <w:proofErr w:type="gramEnd"/>
      <w:r w:rsidRPr="00F80589">
        <w:rPr>
          <w:rFonts w:ascii="Gill Sans" w:hAnsi="Gill Sans"/>
          <w:iCs/>
        </w:rPr>
        <w:t xml:space="preserve"> will increase in faith and understanding</w:t>
      </w:r>
    </w:p>
    <w:p w:rsidR="004E6E3C" w:rsidRPr="00F80589" w:rsidRDefault="004E6E3C" w:rsidP="004E6E3C">
      <w:pPr>
        <w:ind w:left="567"/>
        <w:rPr>
          <w:rFonts w:ascii="Gill Sans" w:hAnsi="Gill Sans"/>
          <w:iCs/>
        </w:rPr>
      </w:pPr>
      <w:proofErr w:type="gramStart"/>
      <w:r w:rsidRPr="00F80589">
        <w:rPr>
          <w:rFonts w:ascii="Gill Sans" w:hAnsi="Gill Sans"/>
          <w:iCs/>
        </w:rPr>
        <w:t>and</w:t>
      </w:r>
      <w:proofErr w:type="gramEnd"/>
      <w:r w:rsidRPr="00F80589">
        <w:rPr>
          <w:rFonts w:ascii="Gill Sans" w:hAnsi="Gill Sans"/>
          <w:iCs/>
        </w:rPr>
        <w:t xml:space="preserve"> rejoice in bein</w:t>
      </w:r>
      <w:r w:rsidR="003303A2" w:rsidRPr="00F80589">
        <w:rPr>
          <w:rFonts w:ascii="Gill Sans" w:hAnsi="Gill Sans"/>
          <w:iCs/>
        </w:rPr>
        <w:t>g one with Jesus Christ</w:t>
      </w:r>
      <w:r w:rsidRPr="00F80589">
        <w:rPr>
          <w:rFonts w:ascii="Gill Sans" w:hAnsi="Gill Sans"/>
          <w:iCs/>
        </w:rPr>
        <w:t>.</w:t>
      </w:r>
    </w:p>
    <w:p w:rsidR="004E6E3C" w:rsidRPr="00F80589" w:rsidRDefault="004E6E3C" w:rsidP="004E6E3C">
      <w:pPr>
        <w:ind w:left="567"/>
        <w:rPr>
          <w:rFonts w:ascii="Gill Sans" w:hAnsi="Gill Sans"/>
          <w:iCs/>
        </w:rPr>
      </w:pPr>
    </w:p>
    <w:p w:rsidR="004E6E3C" w:rsidRPr="00F80589" w:rsidRDefault="004E6E3C" w:rsidP="004E6E3C">
      <w:pPr>
        <w:ind w:left="567"/>
        <w:rPr>
          <w:rFonts w:ascii="Gill Sans" w:hAnsi="Gill Sans"/>
          <w:iCs/>
        </w:rPr>
      </w:pPr>
      <w:r w:rsidRPr="00F80589">
        <w:rPr>
          <w:rFonts w:ascii="Gill Sans" w:hAnsi="Gill Sans"/>
          <w:iCs/>
        </w:rPr>
        <w:t>Let us pray for the unity of Christians</w:t>
      </w:r>
    </w:p>
    <w:p w:rsidR="004E6E3C" w:rsidRPr="00F80589" w:rsidRDefault="004E6E3C" w:rsidP="004E6E3C">
      <w:pPr>
        <w:ind w:left="567"/>
        <w:rPr>
          <w:rFonts w:ascii="Gill Sans" w:hAnsi="Gill Sans"/>
          <w:iCs/>
        </w:rPr>
      </w:pPr>
      <w:proofErr w:type="gramStart"/>
      <w:r w:rsidRPr="00F80589">
        <w:rPr>
          <w:rFonts w:ascii="Gill Sans" w:hAnsi="Gill Sans"/>
          <w:iCs/>
        </w:rPr>
        <w:t>that</w:t>
      </w:r>
      <w:proofErr w:type="gramEnd"/>
      <w:r w:rsidRPr="00F80589">
        <w:rPr>
          <w:rFonts w:ascii="Gill Sans" w:hAnsi="Gill Sans"/>
          <w:iCs/>
        </w:rPr>
        <w:t xml:space="preserve"> all the bapti</w:t>
      </w:r>
      <w:r w:rsidR="00332907" w:rsidRPr="00F80589">
        <w:rPr>
          <w:rFonts w:ascii="Gill Sans" w:hAnsi="Gill Sans"/>
          <w:iCs/>
        </w:rPr>
        <w:t>z</w:t>
      </w:r>
      <w:r w:rsidRPr="00F80589">
        <w:rPr>
          <w:rFonts w:ascii="Gill Sans" w:hAnsi="Gill Sans"/>
          <w:iCs/>
        </w:rPr>
        <w:t>ed may be gathered into one fold,</w:t>
      </w:r>
    </w:p>
    <w:p w:rsidR="004E6E3C" w:rsidRPr="00F80589" w:rsidRDefault="004E6E3C" w:rsidP="004E6E3C">
      <w:pPr>
        <w:ind w:left="567"/>
        <w:rPr>
          <w:rFonts w:ascii="Gill Sans" w:hAnsi="Gill Sans"/>
          <w:iCs/>
        </w:rPr>
      </w:pPr>
      <w:proofErr w:type="gramStart"/>
      <w:r w:rsidRPr="00F80589">
        <w:rPr>
          <w:rFonts w:ascii="Gill Sans" w:hAnsi="Gill Sans"/>
          <w:iCs/>
        </w:rPr>
        <w:t>united</w:t>
      </w:r>
      <w:proofErr w:type="gramEnd"/>
      <w:r w:rsidRPr="00F80589">
        <w:rPr>
          <w:rFonts w:ascii="Gill Sans" w:hAnsi="Gill Sans"/>
          <w:iCs/>
        </w:rPr>
        <w:t xml:space="preserve"> in love and constant in faith.</w:t>
      </w:r>
    </w:p>
    <w:p w:rsidR="004E6E3C" w:rsidRPr="00F80589" w:rsidRDefault="004E6E3C" w:rsidP="004E6E3C">
      <w:pPr>
        <w:ind w:left="567"/>
        <w:rPr>
          <w:rFonts w:ascii="Gill Sans" w:hAnsi="Gill Sans"/>
          <w:iCs/>
        </w:rPr>
      </w:pPr>
    </w:p>
    <w:p w:rsidR="004E6E3C" w:rsidRPr="00F80589" w:rsidRDefault="004E6E3C" w:rsidP="004E6E3C">
      <w:pPr>
        <w:ind w:left="567"/>
        <w:rPr>
          <w:rFonts w:ascii="Gill Sans" w:hAnsi="Gill Sans"/>
          <w:iCs/>
        </w:rPr>
      </w:pPr>
      <w:r w:rsidRPr="00F80589">
        <w:rPr>
          <w:rFonts w:ascii="Gill Sans" w:hAnsi="Gill Sans"/>
          <w:iCs/>
        </w:rPr>
        <w:t>Let us pray for those who do not believe in Christ</w:t>
      </w:r>
    </w:p>
    <w:p w:rsidR="004E6E3C" w:rsidRPr="00F80589" w:rsidRDefault="004E6E3C" w:rsidP="004E6E3C">
      <w:pPr>
        <w:ind w:left="567"/>
        <w:rPr>
          <w:rFonts w:ascii="Gill Sans" w:hAnsi="Gill Sans"/>
          <w:iCs/>
        </w:rPr>
      </w:pPr>
      <w:proofErr w:type="gramStart"/>
      <w:r w:rsidRPr="00F80589">
        <w:rPr>
          <w:rFonts w:ascii="Gill Sans" w:hAnsi="Gill Sans"/>
          <w:iCs/>
        </w:rPr>
        <w:t>that</w:t>
      </w:r>
      <w:proofErr w:type="gramEnd"/>
      <w:r w:rsidRPr="00F80589">
        <w:rPr>
          <w:rFonts w:ascii="Gill Sans" w:hAnsi="Gill Sans"/>
          <w:iCs/>
        </w:rPr>
        <w:t xml:space="preserve"> in seeking the truth they may recognise</w:t>
      </w:r>
    </w:p>
    <w:p w:rsidR="004E6E3C" w:rsidRPr="00F80589" w:rsidRDefault="004E6E3C" w:rsidP="004E6E3C">
      <w:pPr>
        <w:ind w:left="567"/>
        <w:rPr>
          <w:rFonts w:ascii="Gill Sans" w:hAnsi="Gill Sans"/>
          <w:iCs/>
        </w:rPr>
      </w:pPr>
      <w:proofErr w:type="gramStart"/>
      <w:r w:rsidRPr="00F80589">
        <w:rPr>
          <w:rFonts w:ascii="Gill Sans" w:hAnsi="Gill Sans"/>
          <w:iCs/>
        </w:rPr>
        <w:t>the</w:t>
      </w:r>
      <w:proofErr w:type="gramEnd"/>
      <w:r w:rsidRPr="00F80589">
        <w:rPr>
          <w:rFonts w:ascii="Gill Sans" w:hAnsi="Gill Sans"/>
          <w:iCs/>
        </w:rPr>
        <w:t xml:space="preserve"> signs of God’s tender care and come to call him Father.</w:t>
      </w:r>
    </w:p>
    <w:p w:rsidR="004E6E3C" w:rsidRPr="00F80589" w:rsidRDefault="004E6E3C" w:rsidP="004E6E3C">
      <w:pPr>
        <w:autoSpaceDE w:val="0"/>
        <w:rPr>
          <w:rFonts w:ascii="Gill Sans" w:eastAsia="TimesNewRomanPSMT" w:hAnsi="Gill Sans" w:cs="TimesNewRomanPSMT"/>
          <w:bCs/>
          <w:i/>
        </w:rPr>
      </w:pPr>
    </w:p>
    <w:p w:rsidR="004E6E3C" w:rsidRPr="00F80589" w:rsidRDefault="004E6E3C" w:rsidP="004E6E3C">
      <w:pPr>
        <w:autoSpaceDE w:val="0"/>
        <w:ind w:left="567"/>
        <w:rPr>
          <w:rFonts w:ascii="Gill Sans" w:eastAsia="TimesNewRomanPSMT" w:hAnsi="Gill Sans" w:cs="TimesNewRomanPSMT"/>
          <w:bCs/>
        </w:rPr>
      </w:pPr>
      <w:r w:rsidRPr="00F80589">
        <w:rPr>
          <w:rFonts w:ascii="Gill Sans" w:eastAsia="TimesNewRomanPSMT" w:hAnsi="Gill Sans" w:cs="TimesNewRomanPSMT"/>
          <w:bCs/>
        </w:rPr>
        <w:t xml:space="preserve">Let us pray for the Jewish </w:t>
      </w:r>
      <w:proofErr w:type="gramStart"/>
      <w:r w:rsidRPr="00F80589">
        <w:rPr>
          <w:rFonts w:ascii="Gill Sans" w:eastAsia="TimesNewRomanPSMT" w:hAnsi="Gill Sans" w:cs="TimesNewRomanPSMT"/>
          <w:bCs/>
        </w:rPr>
        <w:t>people</w:t>
      </w:r>
      <w:proofErr w:type="gramEnd"/>
      <w:r w:rsidRPr="00F80589">
        <w:rPr>
          <w:rFonts w:ascii="Gill Sans" w:eastAsia="TimesNewRomanPSMT" w:hAnsi="Gill Sans" w:cs="TimesNewRomanPSMT"/>
          <w:bCs/>
        </w:rPr>
        <w:t xml:space="preserve"> who were the first to hear the word of God</w:t>
      </w:r>
      <w:r w:rsidR="003303A2" w:rsidRPr="00F80589">
        <w:rPr>
          <w:rFonts w:ascii="Gill Sans" w:eastAsia="TimesNewRomanPSMT" w:hAnsi="Gill Sans" w:cs="TimesNewRomanPSMT"/>
          <w:bCs/>
        </w:rPr>
        <w:t>,</w:t>
      </w:r>
    </w:p>
    <w:p w:rsidR="00332907" w:rsidRPr="00F80589" w:rsidRDefault="004E6E3C" w:rsidP="004E6E3C">
      <w:pPr>
        <w:autoSpaceDE w:val="0"/>
        <w:ind w:left="567"/>
        <w:rPr>
          <w:rFonts w:ascii="Gill Sans" w:eastAsia="TimesNewRomanPSMT" w:hAnsi="Gill Sans" w:cs="TimesNewRomanPSMT"/>
          <w:bCs/>
        </w:rPr>
      </w:pPr>
      <w:proofErr w:type="gramStart"/>
      <w:r w:rsidRPr="00F80589">
        <w:rPr>
          <w:rFonts w:ascii="Gill Sans" w:eastAsia="TimesNewRomanPSMT" w:hAnsi="Gill Sans" w:cs="TimesNewRomanPSMT"/>
          <w:bCs/>
        </w:rPr>
        <w:t>t</w:t>
      </w:r>
      <w:r w:rsidR="003303A2" w:rsidRPr="00F80589">
        <w:rPr>
          <w:rFonts w:ascii="Gill Sans" w:eastAsia="TimesNewRomanPSMT" w:hAnsi="Gill Sans" w:cs="TimesNewRomanPSMT"/>
          <w:bCs/>
        </w:rPr>
        <w:t>hat</w:t>
      </w:r>
      <w:proofErr w:type="gramEnd"/>
      <w:r w:rsidR="003303A2" w:rsidRPr="00F80589">
        <w:rPr>
          <w:rFonts w:ascii="Gill Sans" w:eastAsia="TimesNewRomanPSMT" w:hAnsi="Gill Sans" w:cs="TimesNewRomanPSMT"/>
          <w:bCs/>
        </w:rPr>
        <w:t xml:space="preserve"> </w:t>
      </w:r>
      <w:r w:rsidR="009F16FA" w:rsidRPr="00F80589">
        <w:rPr>
          <w:rFonts w:ascii="Gill Sans" w:eastAsia="TimesNewRomanPSMT" w:hAnsi="Gill Sans" w:cs="TimesNewRomanPSMT"/>
          <w:bCs/>
        </w:rPr>
        <w:t xml:space="preserve">there </w:t>
      </w:r>
      <w:r w:rsidR="003303A2" w:rsidRPr="00F80589">
        <w:rPr>
          <w:rFonts w:ascii="Gill Sans" w:eastAsia="TimesNewRomanPSMT" w:hAnsi="Gill Sans" w:cs="TimesNewRomanPSMT"/>
          <w:bCs/>
        </w:rPr>
        <w:t>may</w:t>
      </w:r>
      <w:r w:rsidRPr="00F80589">
        <w:rPr>
          <w:rFonts w:ascii="Gill Sans" w:eastAsia="TimesNewRomanPSMT" w:hAnsi="Gill Sans" w:cs="TimesNewRomanPSMT"/>
          <w:bCs/>
        </w:rPr>
        <w:t xml:space="preserve"> be greater understanding</w:t>
      </w:r>
      <w:r w:rsidR="00332907" w:rsidRPr="00F80589">
        <w:rPr>
          <w:rFonts w:ascii="Gill Sans" w:eastAsia="TimesNewRomanPSMT" w:hAnsi="Gill Sans" w:cs="TimesNewRomanPSMT"/>
          <w:bCs/>
        </w:rPr>
        <w:t>,</w:t>
      </w:r>
    </w:p>
    <w:p w:rsidR="004E6E3C" w:rsidRPr="00F80589" w:rsidRDefault="004E6E3C" w:rsidP="004E6E3C">
      <w:pPr>
        <w:autoSpaceDE w:val="0"/>
        <w:ind w:left="567"/>
        <w:rPr>
          <w:rFonts w:ascii="Gill Sans" w:eastAsia="TimesNewRomanPSMT" w:hAnsi="Gill Sans" w:cs="TimesNewRomanPSMT"/>
          <w:bCs/>
        </w:rPr>
      </w:pPr>
      <w:proofErr w:type="gramStart"/>
      <w:r w:rsidRPr="00F80589">
        <w:rPr>
          <w:rFonts w:ascii="Gill Sans" w:eastAsia="TimesNewRomanPSMT" w:hAnsi="Gill Sans" w:cs="TimesNewRomanPSMT"/>
          <w:bCs/>
        </w:rPr>
        <w:t>mutual</w:t>
      </w:r>
      <w:proofErr w:type="gramEnd"/>
      <w:r w:rsidRPr="00F80589">
        <w:rPr>
          <w:rFonts w:ascii="Gill Sans" w:eastAsia="TimesNewRomanPSMT" w:hAnsi="Gill Sans" w:cs="TimesNewRomanPSMT"/>
          <w:bCs/>
        </w:rPr>
        <w:t xml:space="preserve"> love and peace</w:t>
      </w:r>
      <w:r w:rsidR="00332907" w:rsidRPr="00F80589">
        <w:rPr>
          <w:rFonts w:ascii="Gill Sans" w:eastAsia="TimesNewRomanPSMT" w:hAnsi="Gill Sans" w:cs="TimesNewRomanPSMT"/>
          <w:bCs/>
        </w:rPr>
        <w:t xml:space="preserve"> </w:t>
      </w:r>
      <w:r w:rsidRPr="00F80589">
        <w:rPr>
          <w:rFonts w:ascii="Gill Sans" w:eastAsia="TimesNewRomanPSMT" w:hAnsi="Gill Sans" w:cs="TimesNewRomanPSMT"/>
          <w:bCs/>
        </w:rPr>
        <w:t>between Jew and Christian.</w:t>
      </w:r>
    </w:p>
    <w:p w:rsidR="004E6E3C" w:rsidRPr="00F80589" w:rsidRDefault="004E6E3C" w:rsidP="004E6E3C">
      <w:pPr>
        <w:ind w:left="567"/>
        <w:rPr>
          <w:rFonts w:ascii="Gill Sans" w:hAnsi="Gill Sans"/>
          <w:iCs/>
        </w:rPr>
      </w:pPr>
    </w:p>
    <w:p w:rsidR="004E6E3C" w:rsidRPr="00F80589" w:rsidRDefault="004E6E3C" w:rsidP="004E6E3C">
      <w:pPr>
        <w:ind w:left="567"/>
        <w:rPr>
          <w:rFonts w:ascii="Gill Sans" w:hAnsi="Gill Sans"/>
          <w:iCs/>
        </w:rPr>
      </w:pPr>
      <w:r w:rsidRPr="00F80589">
        <w:rPr>
          <w:rFonts w:ascii="Gill Sans" w:hAnsi="Gill Sans"/>
          <w:iCs/>
        </w:rPr>
        <w:t>Let us pray for those in public office</w:t>
      </w:r>
    </w:p>
    <w:p w:rsidR="004E6E3C" w:rsidRPr="00F80589" w:rsidRDefault="004E6E3C" w:rsidP="004E6E3C">
      <w:pPr>
        <w:ind w:left="567"/>
        <w:rPr>
          <w:rFonts w:ascii="Gill Sans" w:hAnsi="Gill Sans"/>
          <w:iCs/>
        </w:rPr>
      </w:pPr>
      <w:proofErr w:type="gramStart"/>
      <w:r w:rsidRPr="00F80589">
        <w:rPr>
          <w:rFonts w:ascii="Gill Sans" w:hAnsi="Gill Sans"/>
          <w:iCs/>
        </w:rPr>
        <w:t>and</w:t>
      </w:r>
      <w:proofErr w:type="gramEnd"/>
      <w:r w:rsidRPr="00F80589">
        <w:rPr>
          <w:rFonts w:ascii="Gill Sans" w:hAnsi="Gill Sans"/>
          <w:iCs/>
        </w:rPr>
        <w:t xml:space="preserve"> all who govern and lead</w:t>
      </w:r>
    </w:p>
    <w:p w:rsidR="004E6E3C" w:rsidRPr="00F80589" w:rsidRDefault="004E6E3C" w:rsidP="004E6E3C">
      <w:pPr>
        <w:ind w:left="567"/>
        <w:rPr>
          <w:rFonts w:ascii="Gill Sans" w:hAnsi="Gill Sans"/>
          <w:iCs/>
        </w:rPr>
      </w:pPr>
      <w:proofErr w:type="gramStart"/>
      <w:r w:rsidRPr="00F80589">
        <w:rPr>
          <w:rFonts w:ascii="Gill Sans" w:hAnsi="Gill Sans"/>
          <w:iCs/>
        </w:rPr>
        <w:t>that</w:t>
      </w:r>
      <w:proofErr w:type="gramEnd"/>
      <w:r w:rsidRPr="00F80589">
        <w:rPr>
          <w:rFonts w:ascii="Gill Sans" w:hAnsi="Gill Sans"/>
          <w:iCs/>
        </w:rPr>
        <w:t xml:space="preserve"> they will seek true peace and justice,</w:t>
      </w:r>
    </w:p>
    <w:p w:rsidR="004E6E3C" w:rsidRPr="00F80589" w:rsidRDefault="004E6E3C" w:rsidP="004E6E3C">
      <w:pPr>
        <w:ind w:left="567"/>
        <w:rPr>
          <w:rFonts w:ascii="Gill Sans" w:hAnsi="Gill Sans"/>
          <w:iCs/>
        </w:rPr>
      </w:pPr>
      <w:proofErr w:type="gramStart"/>
      <w:r w:rsidRPr="00F80589">
        <w:rPr>
          <w:rFonts w:ascii="Gill Sans" w:hAnsi="Gill Sans"/>
          <w:iCs/>
        </w:rPr>
        <w:t>prosperity</w:t>
      </w:r>
      <w:proofErr w:type="gramEnd"/>
      <w:r w:rsidRPr="00F80589">
        <w:rPr>
          <w:rFonts w:ascii="Gill Sans" w:hAnsi="Gill Sans"/>
          <w:iCs/>
        </w:rPr>
        <w:t xml:space="preserve"> for all, and freedom of religion.</w:t>
      </w:r>
    </w:p>
    <w:p w:rsidR="004E6E3C" w:rsidRPr="00F80589" w:rsidRDefault="004E6E3C" w:rsidP="004E6E3C">
      <w:pPr>
        <w:ind w:left="567"/>
        <w:rPr>
          <w:rFonts w:ascii="Gill Sans" w:hAnsi="Gill Sans"/>
          <w:iCs/>
        </w:rPr>
      </w:pPr>
    </w:p>
    <w:p w:rsidR="004E6E3C" w:rsidRPr="00F80589" w:rsidRDefault="004E6E3C" w:rsidP="004E6E3C">
      <w:pPr>
        <w:ind w:left="567"/>
        <w:rPr>
          <w:rFonts w:ascii="Gill Sans" w:hAnsi="Gill Sans"/>
          <w:iCs/>
        </w:rPr>
      </w:pPr>
      <w:r w:rsidRPr="00F80589">
        <w:rPr>
          <w:rFonts w:ascii="Gill Sans" w:hAnsi="Gill Sans"/>
          <w:iCs/>
        </w:rPr>
        <w:t>Let us pray for those who cry out in suffering,</w:t>
      </w:r>
    </w:p>
    <w:p w:rsidR="004E6E3C" w:rsidRPr="00F80589" w:rsidRDefault="004E6E3C" w:rsidP="004E6E3C">
      <w:pPr>
        <w:ind w:left="567"/>
        <w:rPr>
          <w:rFonts w:ascii="Gill Sans" w:hAnsi="Gill Sans"/>
          <w:iCs/>
        </w:rPr>
      </w:pPr>
      <w:proofErr w:type="gramStart"/>
      <w:r w:rsidRPr="00F80589">
        <w:rPr>
          <w:rFonts w:ascii="Gill Sans" w:hAnsi="Gill Sans"/>
          <w:iCs/>
        </w:rPr>
        <w:t>for</w:t>
      </w:r>
      <w:proofErr w:type="gramEnd"/>
      <w:r w:rsidRPr="00F80589">
        <w:rPr>
          <w:rFonts w:ascii="Gill Sans" w:hAnsi="Gill Sans"/>
          <w:iCs/>
        </w:rPr>
        <w:t xml:space="preserve"> the hun</w:t>
      </w:r>
      <w:r w:rsidR="00332907" w:rsidRPr="00F80589">
        <w:rPr>
          <w:rFonts w:ascii="Gill Sans" w:hAnsi="Gill Sans"/>
          <w:iCs/>
        </w:rPr>
        <w:t>gry and thirsty, the captive, the</w:t>
      </w:r>
      <w:r w:rsidRPr="00F80589">
        <w:rPr>
          <w:rFonts w:ascii="Gill Sans" w:hAnsi="Gill Sans"/>
          <w:iCs/>
        </w:rPr>
        <w:t xml:space="preserve"> poor,</w:t>
      </w:r>
    </w:p>
    <w:p w:rsidR="004E6E3C" w:rsidRPr="00F80589" w:rsidRDefault="004E6E3C" w:rsidP="004E6E3C">
      <w:pPr>
        <w:ind w:left="567"/>
        <w:rPr>
          <w:rFonts w:ascii="Gill Sans" w:hAnsi="Gill Sans"/>
          <w:iCs/>
        </w:rPr>
      </w:pPr>
      <w:proofErr w:type="gramStart"/>
      <w:r w:rsidRPr="00F80589">
        <w:rPr>
          <w:rFonts w:ascii="Gill Sans" w:hAnsi="Gill Sans"/>
          <w:iCs/>
        </w:rPr>
        <w:t>the</w:t>
      </w:r>
      <w:proofErr w:type="gramEnd"/>
      <w:r w:rsidRPr="00F80589">
        <w:rPr>
          <w:rFonts w:ascii="Gill Sans" w:hAnsi="Gill Sans"/>
          <w:iCs/>
        </w:rPr>
        <w:t xml:space="preserve"> sick and those who are close to death,</w:t>
      </w:r>
    </w:p>
    <w:p w:rsidR="004E6E3C" w:rsidRPr="00F80589" w:rsidRDefault="004E6E3C" w:rsidP="004E6E3C">
      <w:pPr>
        <w:ind w:left="567"/>
        <w:rPr>
          <w:rFonts w:ascii="Gill Sans" w:hAnsi="Gill Sans"/>
          <w:iCs/>
        </w:rPr>
      </w:pPr>
      <w:proofErr w:type="gramStart"/>
      <w:r w:rsidRPr="00F80589">
        <w:rPr>
          <w:rFonts w:ascii="Gill Sans" w:hAnsi="Gill Sans"/>
          <w:iCs/>
        </w:rPr>
        <w:t>that</w:t>
      </w:r>
      <w:proofErr w:type="gramEnd"/>
      <w:r w:rsidRPr="00F80589">
        <w:rPr>
          <w:rFonts w:ascii="Gill Sans" w:hAnsi="Gill Sans"/>
          <w:iCs/>
        </w:rPr>
        <w:t xml:space="preserve"> they may know God’s merciful love in their hour of need.</w:t>
      </w:r>
    </w:p>
    <w:p w:rsidR="004E6E3C" w:rsidRPr="00F80589" w:rsidRDefault="004E6E3C" w:rsidP="004E6E3C">
      <w:pPr>
        <w:ind w:left="567"/>
        <w:rPr>
          <w:rFonts w:ascii="Gill Sans" w:hAnsi="Gill Sans"/>
          <w:iCs/>
        </w:rPr>
      </w:pPr>
    </w:p>
    <w:p w:rsidR="004E6E3C" w:rsidRPr="00F80589" w:rsidRDefault="004E6E3C" w:rsidP="004E6E3C">
      <w:pPr>
        <w:ind w:left="567"/>
        <w:rPr>
          <w:rFonts w:ascii="Gill Sans" w:hAnsi="Gill Sans"/>
          <w:i/>
          <w:iCs/>
        </w:rPr>
      </w:pPr>
      <w:r w:rsidRPr="00F80589">
        <w:rPr>
          <w:rFonts w:ascii="Gill Sans" w:hAnsi="Gill Sans"/>
          <w:i/>
          <w:iCs/>
        </w:rPr>
        <w:t>Concluding Prayer:</w:t>
      </w:r>
    </w:p>
    <w:p w:rsidR="004E6E3C" w:rsidRPr="00F80589" w:rsidRDefault="004E6E3C" w:rsidP="004E6E3C">
      <w:pPr>
        <w:ind w:left="567"/>
        <w:rPr>
          <w:rFonts w:ascii="Gill Sans" w:hAnsi="Gill Sans"/>
          <w:iCs/>
        </w:rPr>
      </w:pPr>
      <w:r w:rsidRPr="00F80589">
        <w:rPr>
          <w:rFonts w:ascii="Gill Sans" w:hAnsi="Gill Sans"/>
          <w:iCs/>
        </w:rPr>
        <w:t xml:space="preserve">Almighty God, your Son Jesus </w:t>
      </w:r>
      <w:r w:rsidR="003303A2" w:rsidRPr="00F80589">
        <w:rPr>
          <w:rFonts w:ascii="Gill Sans" w:hAnsi="Gill Sans"/>
          <w:iCs/>
        </w:rPr>
        <w:t>Christ</w:t>
      </w:r>
    </w:p>
    <w:p w:rsidR="004E6E3C" w:rsidRPr="00F80589" w:rsidRDefault="00332907" w:rsidP="004E6E3C">
      <w:pPr>
        <w:ind w:left="567"/>
        <w:rPr>
          <w:rFonts w:ascii="Gill Sans" w:hAnsi="Gill Sans"/>
          <w:iCs/>
        </w:rPr>
      </w:pPr>
      <w:proofErr w:type="gramStart"/>
      <w:r w:rsidRPr="00F80589">
        <w:rPr>
          <w:rFonts w:ascii="Gill Sans" w:hAnsi="Gill Sans"/>
          <w:iCs/>
        </w:rPr>
        <w:t>submitted</w:t>
      </w:r>
      <w:proofErr w:type="gramEnd"/>
      <w:r w:rsidR="004E6E3C" w:rsidRPr="00F80589">
        <w:rPr>
          <w:rFonts w:ascii="Gill Sans" w:hAnsi="Gill Sans"/>
          <w:iCs/>
        </w:rPr>
        <w:t xml:space="preserve"> humbly to suffering and pain</w:t>
      </w:r>
    </w:p>
    <w:p w:rsidR="004E6E3C" w:rsidRPr="00F80589" w:rsidRDefault="00332907" w:rsidP="004E6E3C">
      <w:pPr>
        <w:ind w:left="567"/>
        <w:rPr>
          <w:rFonts w:ascii="Gill Sans" w:hAnsi="Gill Sans"/>
          <w:iCs/>
        </w:rPr>
      </w:pPr>
      <w:proofErr w:type="gramStart"/>
      <w:r w:rsidRPr="00F80589">
        <w:rPr>
          <w:rFonts w:ascii="Gill Sans" w:hAnsi="Gill Sans"/>
          <w:iCs/>
        </w:rPr>
        <w:t>and</w:t>
      </w:r>
      <w:proofErr w:type="gramEnd"/>
      <w:r w:rsidRPr="00F80589">
        <w:rPr>
          <w:rFonts w:ascii="Gill Sans" w:hAnsi="Gill Sans"/>
          <w:iCs/>
        </w:rPr>
        <w:t xml:space="preserve"> </w:t>
      </w:r>
      <w:r w:rsidR="003303A2" w:rsidRPr="00F80589">
        <w:rPr>
          <w:rFonts w:ascii="Gill Sans" w:hAnsi="Gill Sans"/>
          <w:iCs/>
        </w:rPr>
        <w:t>his prayer was heard:</w:t>
      </w:r>
    </w:p>
    <w:p w:rsidR="004E6E3C" w:rsidRPr="00F80589" w:rsidRDefault="003303A2" w:rsidP="004E6E3C">
      <w:pPr>
        <w:ind w:firstLine="567"/>
        <w:rPr>
          <w:rFonts w:ascii="Gill Sans" w:hAnsi="Gill Sans"/>
          <w:iCs/>
        </w:rPr>
      </w:pPr>
      <w:proofErr w:type="gramStart"/>
      <w:r w:rsidRPr="00F80589">
        <w:rPr>
          <w:rFonts w:ascii="Gill Sans" w:hAnsi="Gill Sans"/>
          <w:iCs/>
        </w:rPr>
        <w:t>m</w:t>
      </w:r>
      <w:r w:rsidR="004E6E3C" w:rsidRPr="00F80589">
        <w:rPr>
          <w:rFonts w:ascii="Gill Sans" w:hAnsi="Gill Sans"/>
          <w:iCs/>
        </w:rPr>
        <w:t>ay</w:t>
      </w:r>
      <w:proofErr w:type="gramEnd"/>
      <w:r w:rsidR="004E6E3C" w:rsidRPr="00F80589">
        <w:rPr>
          <w:rFonts w:ascii="Gill Sans" w:hAnsi="Gill Sans"/>
          <w:iCs/>
        </w:rPr>
        <w:t xml:space="preserve"> all find comfort in his outstretched arms</w:t>
      </w:r>
    </w:p>
    <w:p w:rsidR="004E6E3C" w:rsidRPr="00F80589" w:rsidRDefault="004E6E3C" w:rsidP="004E6E3C">
      <w:pPr>
        <w:ind w:firstLine="567"/>
        <w:rPr>
          <w:rFonts w:ascii="Gill Sans" w:hAnsi="Gill Sans"/>
          <w:iCs/>
        </w:rPr>
      </w:pPr>
      <w:proofErr w:type="gramStart"/>
      <w:r w:rsidRPr="00F80589">
        <w:rPr>
          <w:rFonts w:ascii="Gill Sans" w:hAnsi="Gill Sans"/>
          <w:iCs/>
        </w:rPr>
        <w:t>and</w:t>
      </w:r>
      <w:proofErr w:type="gramEnd"/>
      <w:r w:rsidRPr="00F80589">
        <w:rPr>
          <w:rFonts w:ascii="Gill Sans" w:hAnsi="Gill Sans"/>
          <w:iCs/>
        </w:rPr>
        <w:t xml:space="preserve"> find healing in his wounds.</w:t>
      </w:r>
    </w:p>
    <w:p w:rsidR="004E6E3C" w:rsidRPr="00F80589" w:rsidRDefault="004E6E3C" w:rsidP="004E6E3C">
      <w:pPr>
        <w:ind w:firstLine="567"/>
        <w:rPr>
          <w:rFonts w:ascii="Gill Sans" w:hAnsi="Gill Sans"/>
          <w:iCs/>
        </w:rPr>
      </w:pPr>
      <w:r w:rsidRPr="00F80589">
        <w:rPr>
          <w:rFonts w:ascii="Gill Sans" w:hAnsi="Gill Sans"/>
          <w:iCs/>
        </w:rPr>
        <w:t xml:space="preserve">We ask this through the same Jesus Christ our Lord.  </w:t>
      </w:r>
      <w:r w:rsidRPr="00F80589">
        <w:rPr>
          <w:rFonts w:ascii="Gill Sans" w:hAnsi="Gill Sans"/>
          <w:b/>
          <w:iCs/>
        </w:rPr>
        <w:t>Amen.</w:t>
      </w:r>
    </w:p>
    <w:p w:rsidR="004E6E3C" w:rsidRPr="00F80589" w:rsidRDefault="004E6E3C" w:rsidP="004E6E3C">
      <w:pPr>
        <w:rPr>
          <w:rFonts w:ascii="Gill Sans" w:hAnsi="Gill Sans"/>
          <w:i/>
          <w:iCs/>
        </w:rPr>
      </w:pPr>
    </w:p>
    <w:p w:rsidR="00611B6C" w:rsidRPr="00F80589" w:rsidRDefault="00611B6C" w:rsidP="00611B6C">
      <w:pPr>
        <w:autoSpaceDE w:val="0"/>
        <w:rPr>
          <w:rFonts w:ascii="Gill Sans" w:eastAsia="TimesNewRomanPSMT" w:hAnsi="Gill Sans" w:cs="TimesNewRomanPSMT"/>
          <w:b/>
          <w:bCs/>
          <w:i/>
        </w:rPr>
      </w:pPr>
    </w:p>
    <w:p w:rsidR="002D2D42" w:rsidRPr="00F80589" w:rsidRDefault="002D2D42">
      <w:pPr>
        <w:autoSpaceDE w:val="0"/>
        <w:rPr>
          <w:rFonts w:ascii="Gill Sans" w:eastAsia="TimesNewRomanPSMT" w:hAnsi="Gill Sans" w:cs="TimesNewRomanPSMT"/>
          <w:b/>
          <w:bCs/>
          <w:i/>
        </w:rPr>
      </w:pPr>
      <w:r w:rsidRPr="00F80589">
        <w:rPr>
          <w:rFonts w:ascii="Gill Sans" w:eastAsia="TimesNewRomanPSMT" w:hAnsi="Gill Sans" w:cs="TimesNewRomanPSMT"/>
          <w:b/>
          <w:bCs/>
          <w:i/>
        </w:rPr>
        <w:t>THE LITURGY OF THE SACRAMENT</w:t>
      </w:r>
    </w:p>
    <w:p w:rsidR="00F5343C" w:rsidRPr="00F80589" w:rsidRDefault="002D2D42" w:rsidP="00F5343C">
      <w:pPr>
        <w:rPr>
          <w:rFonts w:ascii="Gill Sans" w:hAnsi="Gill Sans"/>
          <w:i/>
          <w:iCs/>
        </w:rPr>
      </w:pPr>
      <w:r w:rsidRPr="00F80589">
        <w:rPr>
          <w:rFonts w:ascii="Gill Sans" w:hAnsi="Gill Sans"/>
          <w:i/>
          <w:iCs/>
        </w:rPr>
        <w:t>If Holy Communion is to be distributed the consecrated elements are placed on the holy table in silence.</w:t>
      </w:r>
      <w:r w:rsidR="00F5343C" w:rsidRPr="00F80589">
        <w:rPr>
          <w:rFonts w:ascii="Gill Sans" w:hAnsi="Gill Sans"/>
          <w:i/>
          <w:iCs/>
        </w:rPr>
        <w:t xml:space="preserve">   If the Liturgy of the Sacrament is not to follow, the Lord’s Prayer is said and the service continues with the conclusion.</w:t>
      </w:r>
    </w:p>
    <w:p w:rsidR="002D2D42" w:rsidRPr="00F80589" w:rsidRDefault="002D2D42">
      <w:pPr>
        <w:autoSpaceDE w:val="0"/>
        <w:rPr>
          <w:rFonts w:ascii="Gill Sans" w:eastAsia="TimesNewRomanPSMT" w:hAnsi="Gill Sans" w:cs="TimesNewRomanPSMT"/>
        </w:rPr>
      </w:pPr>
    </w:p>
    <w:p w:rsidR="002D2D42" w:rsidRPr="00F80589" w:rsidRDefault="002D2D42">
      <w:pPr>
        <w:autoSpaceDE w:val="0"/>
        <w:rPr>
          <w:rFonts w:ascii="Gill Sans" w:eastAsia="TimesNewRomanPSMT" w:hAnsi="Gill Sans" w:cs="TimesNewRomanPSMT"/>
          <w:b/>
          <w:i/>
        </w:rPr>
      </w:pPr>
      <w:r w:rsidRPr="00F80589">
        <w:rPr>
          <w:rFonts w:ascii="Gill Sans" w:eastAsia="TimesNewRomanPSMT" w:hAnsi="Gill Sans" w:cs="TimesNewRomanPSMT"/>
          <w:b/>
          <w:i/>
        </w:rPr>
        <w:t>The Lord's Prayer</w:t>
      </w:r>
    </w:p>
    <w:p w:rsidR="002D2D42" w:rsidRPr="00F80589" w:rsidRDefault="002D2D42">
      <w:pPr>
        <w:autoSpaceDE w:val="0"/>
        <w:rPr>
          <w:rFonts w:ascii="Gill Sans" w:eastAsia="TimesNewRomanPSMT" w:hAnsi="Gill Sans" w:cs="TimesNewRomanPSMT"/>
        </w:rPr>
      </w:pPr>
    </w:p>
    <w:p w:rsidR="002D2D42" w:rsidRPr="00F80589" w:rsidRDefault="002D2D42">
      <w:pPr>
        <w:autoSpaceDE w:val="0"/>
        <w:rPr>
          <w:rFonts w:ascii="Gill Sans" w:eastAsia="TimesNewRomanPSMT" w:hAnsi="Gill Sans" w:cs="TimesNewRomanPSMT"/>
          <w:b/>
          <w:i/>
        </w:rPr>
      </w:pPr>
      <w:r w:rsidRPr="00F80589">
        <w:rPr>
          <w:rFonts w:ascii="Gill Sans" w:eastAsia="TimesNewRomanPSMT" w:hAnsi="Gill Sans" w:cs="TimesNewRomanPSMT"/>
          <w:b/>
          <w:i/>
        </w:rPr>
        <w:t>Invitation to Communion</w:t>
      </w:r>
    </w:p>
    <w:p w:rsidR="002D2D42" w:rsidRPr="00F80589" w:rsidRDefault="002D2D42">
      <w:pPr>
        <w:autoSpaceDE w:val="0"/>
        <w:rPr>
          <w:rFonts w:ascii="Gill Sans" w:eastAsia="TimesNewRomanPSMT" w:hAnsi="Gill Sans" w:cs="TimesNewRomanPSMT"/>
        </w:rPr>
      </w:pPr>
    </w:p>
    <w:p w:rsidR="002D2D42" w:rsidRPr="00F80589" w:rsidRDefault="002D2D42">
      <w:pPr>
        <w:autoSpaceDE w:val="0"/>
        <w:rPr>
          <w:rFonts w:ascii="Gill Sans" w:eastAsia="TimesNewRomanPSMT" w:hAnsi="Gill Sans" w:cs="TimesNewRomanPSMT"/>
          <w:b/>
          <w:i/>
        </w:rPr>
      </w:pPr>
      <w:r w:rsidRPr="00F80589">
        <w:rPr>
          <w:rFonts w:ascii="Gill Sans" w:eastAsia="TimesNewRomanPSMT" w:hAnsi="Gill Sans" w:cs="TimesNewRomanPSMT"/>
          <w:b/>
          <w:i/>
        </w:rPr>
        <w:lastRenderedPageBreak/>
        <w:t>The Communion</w:t>
      </w:r>
    </w:p>
    <w:p w:rsidR="002D2D42" w:rsidRPr="00F80589" w:rsidRDefault="002D2D42">
      <w:pPr>
        <w:autoSpaceDE w:val="0"/>
        <w:rPr>
          <w:rFonts w:ascii="Gill Sans" w:eastAsia="TimesNewRomanPSMT" w:hAnsi="Gill Sans" w:cs="TimesNewRomanPSMT"/>
        </w:rPr>
      </w:pPr>
    </w:p>
    <w:p w:rsidR="002D2D42" w:rsidRPr="00F80589" w:rsidRDefault="002D2D42">
      <w:pPr>
        <w:autoSpaceDE w:val="0"/>
        <w:rPr>
          <w:rFonts w:ascii="Gill Sans" w:eastAsia="TimesNewRomanPSMT" w:hAnsi="Gill Sans" w:cs="TimesNewRomanPSMT"/>
        </w:rPr>
      </w:pPr>
      <w:r w:rsidRPr="00F80589">
        <w:rPr>
          <w:rFonts w:ascii="Gill Sans" w:eastAsia="TimesNewRomanPSMT" w:hAnsi="Gill Sans" w:cs="TimesNewRomanPSMT"/>
          <w:b/>
          <w:i/>
        </w:rPr>
        <w:t>Post-Communion Collect</w:t>
      </w:r>
      <w:r w:rsidRPr="00F80589">
        <w:rPr>
          <w:rFonts w:ascii="Gill Sans" w:eastAsia="TimesNewRomanPSMT" w:hAnsi="Gill Sans" w:cs="TimesNewRomanPSMT"/>
        </w:rPr>
        <w:t xml:space="preserve"> </w:t>
      </w:r>
      <w:r w:rsidRPr="00F80589">
        <w:rPr>
          <w:rFonts w:ascii="Gill Sans" w:eastAsia="TimesNewRomanPSMT" w:hAnsi="Gill Sans" w:cs="TimesNewRomanPSMT"/>
          <w:i/>
        </w:rPr>
        <w:t>(</w:t>
      </w:r>
      <w:r w:rsidR="005B4489" w:rsidRPr="00F80589">
        <w:rPr>
          <w:rFonts w:ascii="Gill Sans" w:eastAsia="TimesNewRomanPSMT" w:hAnsi="Gill Sans" w:cs="TimesNewRomanPSMT"/>
          <w:i/>
        </w:rPr>
        <w:t>H</w:t>
      </w:r>
      <w:r w:rsidRPr="00F80589">
        <w:rPr>
          <w:rFonts w:ascii="Gill Sans" w:eastAsia="TimesNewRomanPSMT" w:hAnsi="Gill Sans" w:cs="TimesNewRomanPSMT"/>
          <w:i/>
        </w:rPr>
        <w:t>E04, section 56)</w:t>
      </w:r>
    </w:p>
    <w:p w:rsidR="002D2D42" w:rsidRPr="00F80589" w:rsidRDefault="002D2D42">
      <w:pPr>
        <w:autoSpaceDE w:val="0"/>
        <w:rPr>
          <w:rFonts w:ascii="Gill Sans" w:eastAsia="TimesNewRomanPSMT" w:hAnsi="Gill Sans" w:cs="TimesNewRomanPSMT"/>
        </w:rPr>
      </w:pPr>
    </w:p>
    <w:p w:rsidR="002D2D42" w:rsidRPr="00F80589" w:rsidRDefault="002D2D42">
      <w:pPr>
        <w:autoSpaceDE w:val="0"/>
        <w:ind w:left="709"/>
        <w:rPr>
          <w:rFonts w:ascii="Gill Sans" w:eastAsia="TimesNewRomanPSMT" w:hAnsi="Gill Sans" w:cs="TimesNewRomanPSMT"/>
        </w:rPr>
      </w:pPr>
      <w:r w:rsidRPr="00F80589">
        <w:rPr>
          <w:rFonts w:ascii="Gill Sans" w:eastAsia="TimesNewRomanPSMT" w:hAnsi="Gill Sans" w:cs="TimesNewRomanPSMT"/>
        </w:rPr>
        <w:t xml:space="preserve">From the throne of grace, O God of mercy, </w:t>
      </w:r>
    </w:p>
    <w:p w:rsidR="002D2D42" w:rsidRPr="00F80589" w:rsidRDefault="002D2D42">
      <w:pPr>
        <w:autoSpaceDE w:val="0"/>
        <w:ind w:left="709"/>
        <w:rPr>
          <w:rFonts w:ascii="Gill Sans" w:eastAsia="TimesNewRomanPSMT" w:hAnsi="Gill Sans" w:cs="TimesNewRomanPSMT"/>
        </w:rPr>
      </w:pPr>
      <w:proofErr w:type="gramStart"/>
      <w:r w:rsidRPr="00F80589">
        <w:rPr>
          <w:rFonts w:ascii="Gill Sans" w:eastAsia="TimesNewRomanPSMT" w:hAnsi="Gill Sans" w:cs="TimesNewRomanPSMT"/>
        </w:rPr>
        <w:t>at</w:t>
      </w:r>
      <w:proofErr w:type="gramEnd"/>
      <w:r w:rsidRPr="00F80589">
        <w:rPr>
          <w:rFonts w:ascii="Gill Sans" w:eastAsia="TimesNewRomanPSMT" w:hAnsi="Gill Sans" w:cs="TimesNewRomanPSMT"/>
        </w:rPr>
        <w:t xml:space="preserve"> the hour your Son gave himself to death,</w:t>
      </w:r>
    </w:p>
    <w:p w:rsidR="002D2D42" w:rsidRPr="00F80589" w:rsidRDefault="002D2D42">
      <w:pPr>
        <w:autoSpaceDE w:val="0"/>
        <w:ind w:left="709"/>
        <w:rPr>
          <w:rFonts w:ascii="Gill Sans" w:eastAsia="TimesNewRomanPSMT" w:hAnsi="Gill Sans" w:cs="TimesNewRomanPSMT"/>
        </w:rPr>
      </w:pPr>
      <w:proofErr w:type="gramStart"/>
      <w:r w:rsidRPr="00F80589">
        <w:rPr>
          <w:rFonts w:ascii="Gill Sans" w:eastAsia="TimesNewRomanPSMT" w:hAnsi="Gill Sans" w:cs="TimesNewRomanPSMT"/>
        </w:rPr>
        <w:t>hear</w:t>
      </w:r>
      <w:proofErr w:type="gramEnd"/>
      <w:r w:rsidRPr="00F80589">
        <w:rPr>
          <w:rFonts w:ascii="Gill Sans" w:eastAsia="TimesNewRomanPSMT" w:hAnsi="Gill Sans" w:cs="TimesNewRomanPSMT"/>
        </w:rPr>
        <w:t xml:space="preserve"> the devout prayer of your people.</w:t>
      </w:r>
    </w:p>
    <w:p w:rsidR="002D2D42" w:rsidRPr="00F80589" w:rsidRDefault="002D2D42">
      <w:pPr>
        <w:autoSpaceDE w:val="0"/>
        <w:ind w:left="709"/>
        <w:rPr>
          <w:rFonts w:ascii="Gill Sans" w:eastAsia="TimesNewRomanPSMT" w:hAnsi="Gill Sans" w:cs="TimesNewRomanPSMT"/>
        </w:rPr>
      </w:pPr>
      <w:r w:rsidRPr="00F80589">
        <w:rPr>
          <w:rFonts w:ascii="Gill Sans" w:eastAsia="TimesNewRomanPSMT" w:hAnsi="Gill Sans" w:cs="TimesNewRomanPSMT"/>
        </w:rPr>
        <w:t>As he is lifted high upon the Cross,</w:t>
      </w:r>
    </w:p>
    <w:p w:rsidR="002D2D42" w:rsidRPr="00F80589" w:rsidRDefault="002D2D42">
      <w:pPr>
        <w:autoSpaceDE w:val="0"/>
        <w:ind w:left="709"/>
        <w:rPr>
          <w:rFonts w:ascii="Gill Sans" w:eastAsia="TimesNewRomanPSMT" w:hAnsi="Gill Sans" w:cs="TimesNewRomanPSMT"/>
        </w:rPr>
      </w:pPr>
      <w:proofErr w:type="gramStart"/>
      <w:r w:rsidRPr="00F80589">
        <w:rPr>
          <w:rFonts w:ascii="Gill Sans" w:eastAsia="TimesNewRomanPSMT" w:hAnsi="Gill Sans" w:cs="TimesNewRomanPSMT"/>
        </w:rPr>
        <w:t>draw</w:t>
      </w:r>
      <w:proofErr w:type="gramEnd"/>
      <w:r w:rsidRPr="00F80589">
        <w:rPr>
          <w:rFonts w:ascii="Gill Sans" w:eastAsia="TimesNewRomanPSMT" w:hAnsi="Gill Sans" w:cs="TimesNewRomanPSMT"/>
        </w:rPr>
        <w:t xml:space="preserve"> into his exalted life</w:t>
      </w:r>
    </w:p>
    <w:p w:rsidR="002D2D42" w:rsidRPr="00F80589" w:rsidRDefault="002D2D42">
      <w:pPr>
        <w:autoSpaceDE w:val="0"/>
        <w:ind w:left="709"/>
        <w:rPr>
          <w:rFonts w:ascii="Gill Sans" w:eastAsia="TimesNewRomanPSMT" w:hAnsi="Gill Sans" w:cs="TimesNewRomanPSMT"/>
        </w:rPr>
      </w:pPr>
      <w:proofErr w:type="gramStart"/>
      <w:r w:rsidRPr="00F80589">
        <w:rPr>
          <w:rFonts w:ascii="Gill Sans" w:eastAsia="TimesNewRomanPSMT" w:hAnsi="Gill Sans" w:cs="TimesNewRomanPSMT"/>
        </w:rPr>
        <w:t>all</w:t>
      </w:r>
      <w:proofErr w:type="gramEnd"/>
      <w:r w:rsidRPr="00F80589">
        <w:rPr>
          <w:rFonts w:ascii="Gill Sans" w:eastAsia="TimesNewRomanPSMT" w:hAnsi="Gill Sans" w:cs="TimesNewRomanPSMT"/>
        </w:rPr>
        <w:t xml:space="preserve"> who are reborn</w:t>
      </w:r>
    </w:p>
    <w:p w:rsidR="002D2D42" w:rsidRPr="00F80589" w:rsidRDefault="002D2D42">
      <w:pPr>
        <w:autoSpaceDE w:val="0"/>
        <w:ind w:left="709"/>
        <w:rPr>
          <w:rFonts w:ascii="Gill Sans" w:eastAsia="TimesNewRomanPSMT" w:hAnsi="Gill Sans" w:cs="TimesNewRomanPSMT"/>
        </w:rPr>
      </w:pPr>
      <w:proofErr w:type="gramStart"/>
      <w:r w:rsidRPr="00F80589">
        <w:rPr>
          <w:rFonts w:ascii="Gill Sans" w:eastAsia="TimesNewRomanPSMT" w:hAnsi="Gill Sans" w:cs="TimesNewRomanPSMT"/>
        </w:rPr>
        <w:t>in</w:t>
      </w:r>
      <w:proofErr w:type="gramEnd"/>
      <w:r w:rsidRPr="00F80589">
        <w:rPr>
          <w:rFonts w:ascii="Gill Sans" w:eastAsia="TimesNewRomanPSMT" w:hAnsi="Gill Sans" w:cs="TimesNewRomanPSMT"/>
        </w:rPr>
        <w:t xml:space="preserve"> the blood and water flowing from his open side.</w:t>
      </w:r>
    </w:p>
    <w:p w:rsidR="002D2D42" w:rsidRPr="00F80589" w:rsidRDefault="002D2D42">
      <w:pPr>
        <w:autoSpaceDE w:val="0"/>
        <w:rPr>
          <w:rFonts w:ascii="Gill Sans" w:eastAsia="TimesNewRomanPSMT" w:hAnsi="Gill Sans" w:cs="TimesNewRomanPSMT"/>
        </w:rPr>
      </w:pPr>
    </w:p>
    <w:p w:rsidR="002D2D42" w:rsidRPr="00F80589" w:rsidRDefault="002D2D42">
      <w:pPr>
        <w:autoSpaceDE w:val="0"/>
        <w:rPr>
          <w:rFonts w:ascii="Gill Sans" w:eastAsia="TimesNewRomanPSMT" w:hAnsi="Gill Sans" w:cs="TimesNewRomanPSMT"/>
        </w:rPr>
      </w:pPr>
    </w:p>
    <w:p w:rsidR="002D2D42" w:rsidRPr="00F80589" w:rsidRDefault="00F31457">
      <w:pPr>
        <w:autoSpaceDE w:val="0"/>
        <w:rPr>
          <w:rFonts w:ascii="Gill Sans" w:eastAsia="TimesNewRomanPSMT" w:hAnsi="Gill Sans" w:cs="TimesNewRomanPSMT"/>
          <w:b/>
          <w:bCs/>
          <w:i/>
        </w:rPr>
      </w:pPr>
      <w:r w:rsidRPr="00F80589">
        <w:rPr>
          <w:rFonts w:ascii="Gill Sans" w:eastAsia="TimesNewRomanPSMT" w:hAnsi="Gill Sans" w:cs="TimesNewRomanPSMT"/>
          <w:b/>
          <w:bCs/>
          <w:i/>
        </w:rPr>
        <w:t>The Conclusion</w:t>
      </w:r>
    </w:p>
    <w:p w:rsidR="002D2D42" w:rsidRPr="00F80589" w:rsidRDefault="002D2D42">
      <w:pPr>
        <w:rPr>
          <w:rFonts w:ascii="Gill Sans" w:hAnsi="Gill Sans"/>
          <w:i/>
          <w:iCs/>
        </w:rPr>
      </w:pPr>
    </w:p>
    <w:p w:rsidR="002D2D42" w:rsidRPr="00F80589" w:rsidRDefault="002D2D42">
      <w:pPr>
        <w:rPr>
          <w:rFonts w:ascii="Gill Sans" w:hAnsi="Gill Sans"/>
          <w:i/>
          <w:iCs/>
        </w:rPr>
      </w:pPr>
      <w:r w:rsidRPr="00F80589">
        <w:rPr>
          <w:rFonts w:ascii="Gill Sans" w:hAnsi="Gill Sans"/>
          <w:i/>
          <w:iCs/>
        </w:rPr>
        <w:t>The service may conclude with the following or another suitable prayer. There is no blessing or dismissal.</w:t>
      </w:r>
    </w:p>
    <w:p w:rsidR="002D2D42" w:rsidRPr="00F80589" w:rsidRDefault="002D2D42">
      <w:pPr>
        <w:rPr>
          <w:rFonts w:ascii="Gill Sans" w:eastAsia="TimesNewRomanPSMT" w:hAnsi="Gill Sans" w:cs="TimesNewRomanPSMT"/>
          <w:i/>
          <w:iCs/>
        </w:rPr>
      </w:pPr>
    </w:p>
    <w:p w:rsidR="002D2D42" w:rsidRPr="00F80589" w:rsidRDefault="002D2D42">
      <w:pPr>
        <w:ind w:left="709"/>
        <w:rPr>
          <w:rFonts w:ascii="Gill Sans" w:eastAsia="TimesNewRomanPSMT" w:hAnsi="Gill Sans" w:cs="TimesNewRomanPSMT"/>
        </w:rPr>
      </w:pPr>
      <w:r w:rsidRPr="00F80589">
        <w:rPr>
          <w:rFonts w:ascii="Gill Sans" w:eastAsia="TimesNewRomanPSMT" w:hAnsi="Gill Sans" w:cs="TimesNewRomanPSMT"/>
        </w:rPr>
        <w:t>Most merciful God,</w:t>
      </w:r>
    </w:p>
    <w:p w:rsidR="002D2D42" w:rsidRPr="00F80589" w:rsidRDefault="002D2D42">
      <w:pPr>
        <w:autoSpaceDE w:val="0"/>
        <w:ind w:left="709"/>
        <w:rPr>
          <w:rFonts w:ascii="Gill Sans" w:eastAsia="TimesNewRomanPSMT" w:hAnsi="Gill Sans" w:cs="TimesNewRomanPSMT"/>
        </w:rPr>
      </w:pPr>
      <w:proofErr w:type="gramStart"/>
      <w:r w:rsidRPr="00F80589">
        <w:rPr>
          <w:rFonts w:ascii="Gill Sans" w:eastAsia="TimesNewRomanPSMT" w:hAnsi="Gill Sans" w:cs="TimesNewRomanPSMT"/>
        </w:rPr>
        <w:t>who</w:t>
      </w:r>
      <w:proofErr w:type="gramEnd"/>
      <w:r w:rsidRPr="00F80589">
        <w:rPr>
          <w:rFonts w:ascii="Gill Sans" w:eastAsia="TimesNewRomanPSMT" w:hAnsi="Gill Sans" w:cs="TimesNewRomanPSMT"/>
        </w:rPr>
        <w:t xml:space="preserve"> by the death and resurrection of your Son Jesus Christ</w:t>
      </w:r>
    </w:p>
    <w:p w:rsidR="002D2D42" w:rsidRPr="00F80589" w:rsidRDefault="002D2D42">
      <w:pPr>
        <w:autoSpaceDE w:val="0"/>
        <w:ind w:left="709"/>
        <w:rPr>
          <w:rFonts w:ascii="Gill Sans" w:eastAsia="TimesNewRomanPSMT" w:hAnsi="Gill Sans" w:cs="TimesNewRomanPSMT"/>
        </w:rPr>
      </w:pPr>
      <w:proofErr w:type="gramStart"/>
      <w:r w:rsidRPr="00F80589">
        <w:rPr>
          <w:rFonts w:ascii="Gill Sans" w:eastAsia="TimesNewRomanPSMT" w:hAnsi="Gill Sans" w:cs="TimesNewRomanPSMT"/>
        </w:rPr>
        <w:t>delivered</w:t>
      </w:r>
      <w:proofErr w:type="gramEnd"/>
      <w:r w:rsidRPr="00F80589">
        <w:rPr>
          <w:rFonts w:ascii="Gill Sans" w:eastAsia="TimesNewRomanPSMT" w:hAnsi="Gill Sans" w:cs="TimesNewRomanPSMT"/>
        </w:rPr>
        <w:t xml:space="preserve"> and saved the world:</w:t>
      </w:r>
    </w:p>
    <w:p w:rsidR="002D2D42" w:rsidRPr="00F80589" w:rsidRDefault="002D2D42" w:rsidP="00117C4C">
      <w:pPr>
        <w:autoSpaceDE w:val="0"/>
        <w:ind w:firstLine="709"/>
        <w:rPr>
          <w:rFonts w:ascii="Gill Sans" w:eastAsia="TimesNewRomanPSMT" w:hAnsi="Gill Sans" w:cs="TimesNewRomanPSMT"/>
        </w:rPr>
      </w:pPr>
      <w:proofErr w:type="gramStart"/>
      <w:r w:rsidRPr="00F80589">
        <w:rPr>
          <w:rFonts w:ascii="Gill Sans" w:eastAsia="TimesNewRomanPSMT" w:hAnsi="Gill Sans" w:cs="TimesNewRomanPSMT"/>
        </w:rPr>
        <w:t>grant</w:t>
      </w:r>
      <w:proofErr w:type="gramEnd"/>
      <w:r w:rsidRPr="00F80589">
        <w:rPr>
          <w:rFonts w:ascii="Gill Sans" w:eastAsia="TimesNewRomanPSMT" w:hAnsi="Gill Sans" w:cs="TimesNewRomanPSMT"/>
        </w:rPr>
        <w:t xml:space="preserve"> that by faith in him who suffered on the cross</w:t>
      </w:r>
    </w:p>
    <w:p w:rsidR="002D2D42" w:rsidRPr="00F80589" w:rsidRDefault="002D2D42" w:rsidP="00117C4C">
      <w:pPr>
        <w:keepNext/>
        <w:autoSpaceDE w:val="0"/>
        <w:ind w:firstLine="709"/>
        <w:rPr>
          <w:rFonts w:ascii="Gill Sans" w:eastAsia="TimesNewRomanPSMT" w:hAnsi="Gill Sans" w:cs="TimesNewRomanPSMT"/>
        </w:rPr>
      </w:pPr>
      <w:proofErr w:type="gramStart"/>
      <w:r w:rsidRPr="00F80589">
        <w:rPr>
          <w:rFonts w:ascii="Gill Sans" w:eastAsia="TimesNewRomanPSMT" w:hAnsi="Gill Sans" w:cs="TimesNewRomanPSMT"/>
        </w:rPr>
        <w:t>we</w:t>
      </w:r>
      <w:proofErr w:type="gramEnd"/>
      <w:r w:rsidRPr="00F80589">
        <w:rPr>
          <w:rFonts w:ascii="Gill Sans" w:eastAsia="TimesNewRomanPSMT" w:hAnsi="Gill Sans" w:cs="TimesNewRomanPSMT"/>
        </w:rPr>
        <w:t xml:space="preserve"> may triumph in the power of his victory;</w:t>
      </w:r>
    </w:p>
    <w:p w:rsidR="002D2D42" w:rsidRPr="00F80589" w:rsidRDefault="002D2D42" w:rsidP="00117C4C">
      <w:pPr>
        <w:keepNext/>
        <w:autoSpaceDE w:val="0"/>
        <w:ind w:firstLine="709"/>
        <w:rPr>
          <w:rFonts w:ascii="Gill Sans" w:eastAsia="TimesNewRomanPSMT" w:hAnsi="Gill Sans" w:cs="TimesNewRomanPSMT"/>
        </w:rPr>
      </w:pPr>
      <w:proofErr w:type="gramStart"/>
      <w:r w:rsidRPr="00F80589">
        <w:rPr>
          <w:rFonts w:ascii="Gill Sans" w:eastAsia="TimesNewRomanPSMT" w:hAnsi="Gill Sans" w:cs="TimesNewRomanPSMT"/>
        </w:rPr>
        <w:t>through</w:t>
      </w:r>
      <w:proofErr w:type="gramEnd"/>
      <w:r w:rsidRPr="00F80589">
        <w:rPr>
          <w:rFonts w:ascii="Gill Sans" w:eastAsia="TimesNewRomanPSMT" w:hAnsi="Gill Sans" w:cs="TimesNewRomanPSMT"/>
        </w:rPr>
        <w:t xml:space="preserve"> Jesus Christ your Son our Lord,</w:t>
      </w:r>
    </w:p>
    <w:p w:rsidR="002D2D42" w:rsidRPr="00F80589" w:rsidRDefault="002D2D42" w:rsidP="00117C4C">
      <w:pPr>
        <w:keepNext/>
        <w:autoSpaceDE w:val="0"/>
        <w:ind w:firstLine="709"/>
        <w:rPr>
          <w:rFonts w:ascii="Gill Sans" w:eastAsia="TimesNewRomanPSMT" w:hAnsi="Gill Sans" w:cs="TimesNewRomanPSMT"/>
        </w:rPr>
      </w:pPr>
      <w:proofErr w:type="gramStart"/>
      <w:r w:rsidRPr="00F80589">
        <w:rPr>
          <w:rFonts w:ascii="Gill Sans" w:eastAsia="TimesNewRomanPSMT" w:hAnsi="Gill Sans" w:cs="TimesNewRomanPSMT"/>
        </w:rPr>
        <w:t>who</w:t>
      </w:r>
      <w:proofErr w:type="gramEnd"/>
      <w:r w:rsidRPr="00F80589">
        <w:rPr>
          <w:rFonts w:ascii="Gill Sans" w:eastAsia="TimesNewRomanPSMT" w:hAnsi="Gill Sans" w:cs="TimesNewRomanPSMT"/>
        </w:rPr>
        <w:t xml:space="preserve"> is alive and reigns with you,</w:t>
      </w:r>
    </w:p>
    <w:p w:rsidR="002D2D42" w:rsidRPr="00F80589" w:rsidRDefault="002D2D42" w:rsidP="00117C4C">
      <w:pPr>
        <w:keepNext/>
        <w:autoSpaceDE w:val="0"/>
        <w:ind w:firstLine="709"/>
        <w:rPr>
          <w:rFonts w:ascii="Gill Sans" w:eastAsia="TimesNewRomanPSMT" w:hAnsi="Gill Sans" w:cs="TimesNewRomanPSMT"/>
        </w:rPr>
      </w:pPr>
      <w:proofErr w:type="gramStart"/>
      <w:r w:rsidRPr="00F80589">
        <w:rPr>
          <w:rFonts w:ascii="Gill Sans" w:eastAsia="TimesNewRomanPSMT" w:hAnsi="Gill Sans" w:cs="TimesNewRomanPSMT"/>
        </w:rPr>
        <w:t>in</w:t>
      </w:r>
      <w:proofErr w:type="gramEnd"/>
      <w:r w:rsidRPr="00F80589">
        <w:rPr>
          <w:rFonts w:ascii="Gill Sans" w:eastAsia="TimesNewRomanPSMT" w:hAnsi="Gill Sans" w:cs="TimesNewRomanPSMT"/>
        </w:rPr>
        <w:t xml:space="preserve"> the unity of the Holy Spirit,</w:t>
      </w:r>
    </w:p>
    <w:p w:rsidR="002D2D42" w:rsidRPr="00F80589" w:rsidRDefault="002D2D42" w:rsidP="00117C4C">
      <w:pPr>
        <w:keepNext/>
        <w:autoSpaceDE w:val="0"/>
        <w:ind w:firstLine="709"/>
        <w:rPr>
          <w:rFonts w:ascii="Gill Sans" w:eastAsia="TimesNewRomanPSMT" w:hAnsi="Gill Sans" w:cs="TimesNewRomanPSMT"/>
        </w:rPr>
      </w:pPr>
      <w:proofErr w:type="gramStart"/>
      <w:r w:rsidRPr="00F80589">
        <w:rPr>
          <w:rFonts w:ascii="Gill Sans" w:eastAsia="TimesNewRomanPSMT" w:hAnsi="Gill Sans" w:cs="TimesNewRomanPSMT"/>
        </w:rPr>
        <w:t>one</w:t>
      </w:r>
      <w:proofErr w:type="gramEnd"/>
      <w:r w:rsidRPr="00F80589">
        <w:rPr>
          <w:rFonts w:ascii="Gill Sans" w:eastAsia="TimesNewRomanPSMT" w:hAnsi="Gill Sans" w:cs="TimesNewRomanPSMT"/>
        </w:rPr>
        <w:t xml:space="preserve"> God, now and for ever. </w:t>
      </w:r>
      <w:r w:rsidRPr="00F80589">
        <w:rPr>
          <w:rFonts w:ascii="Gill Sans" w:eastAsia="TimesNewRomanPS-BoldMT" w:hAnsi="Gill Sans" w:cs="TimesNewRomanPS-BoldMT"/>
          <w:b/>
          <w:bCs/>
        </w:rPr>
        <w:t xml:space="preserve">Amen. </w:t>
      </w:r>
      <w:r w:rsidRPr="00F80589">
        <w:rPr>
          <w:rFonts w:ascii="Gill Sans" w:eastAsia="TimesNewRomanPSMT" w:hAnsi="Gill Sans" w:cs="TimesNewRomanPSMT"/>
        </w:rPr>
        <w:t>[</w:t>
      </w:r>
      <w:r w:rsidRPr="00F80589">
        <w:rPr>
          <w:rFonts w:ascii="Gill Sans" w:eastAsia="TimesNewRomanPSMT" w:hAnsi="Gill Sans" w:cs="TimesNewRomanPSMT"/>
          <w:i/>
          <w:iCs/>
        </w:rPr>
        <w:t>CW</w:t>
      </w:r>
      <w:r w:rsidRPr="00F80589">
        <w:rPr>
          <w:rFonts w:ascii="Gill Sans" w:eastAsia="TimesNewRomanPSMT" w:hAnsi="Gill Sans" w:cs="TimesNewRomanPSMT"/>
        </w:rPr>
        <w:t>]</w:t>
      </w:r>
    </w:p>
    <w:p w:rsidR="002D2D42" w:rsidRPr="00F80589" w:rsidRDefault="002D2D42" w:rsidP="004050BF">
      <w:pPr>
        <w:keepNext/>
        <w:autoSpaceDE w:val="0"/>
        <w:rPr>
          <w:rFonts w:ascii="Gill Sans" w:eastAsia="TimesNewRomanPS-ItalicMT" w:hAnsi="Gill Sans" w:cs="TimesNewRomanPS-ItalicMT"/>
          <w:i/>
          <w:iCs/>
        </w:rPr>
      </w:pPr>
    </w:p>
    <w:p w:rsidR="004050BF" w:rsidRPr="00F80589" w:rsidRDefault="002D2D42" w:rsidP="004050BF">
      <w:pPr>
        <w:keepNext/>
        <w:rPr>
          <w:rFonts w:ascii="Gill Sans" w:hAnsi="Gill Sans"/>
          <w:i/>
          <w:iCs/>
        </w:rPr>
      </w:pPr>
      <w:r w:rsidRPr="00F80589">
        <w:rPr>
          <w:rFonts w:ascii="Gill Sans" w:hAnsi="Gill Sans"/>
          <w:i/>
          <w:iCs/>
        </w:rPr>
        <w:t>The ministers and people depart in silence.</w:t>
      </w:r>
    </w:p>
    <w:p w:rsidR="002D2D42" w:rsidRPr="00F80589" w:rsidRDefault="002D2D42" w:rsidP="00C80B56">
      <w:pPr>
        <w:keepNext/>
        <w:rPr>
          <w:rFonts w:ascii="Gill Sans" w:hAnsi="Gill Sans"/>
        </w:rPr>
      </w:pPr>
    </w:p>
    <w:sectPr w:rsidR="002D2D42" w:rsidRPr="00F80589" w:rsidSect="00036B27">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700" w:left="1134" w:header="720"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50F0" w:rsidRDefault="006550F0">
      <w:r>
        <w:separator/>
      </w:r>
    </w:p>
  </w:endnote>
  <w:endnote w:type="continuationSeparator" w:id="0">
    <w:p w:rsidR="006550F0" w:rsidRDefault="006550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ill Sans MT">
    <w:altName w:val="Segoe UI"/>
    <w:charset w:val="00"/>
    <w:family w:val="swiss"/>
    <w:pitch w:val="variable"/>
    <w:sig w:usb0="00000001"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Arial Narrow">
    <w:panose1 w:val="020B05060201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Gill Sans">
    <w:panose1 w:val="020B0502020104020203"/>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imesNewRomanPSMT">
    <w:charset w:val="00"/>
    <w:family w:val="roman"/>
    <w:pitch w:val="default"/>
    <w:sig w:usb0="00000000" w:usb1="00000000" w:usb2="00000000" w:usb3="00000000" w:csb0="00000000" w:csb1="00000000"/>
  </w:font>
  <w:font w:name="TimesNewRomanPS-ItalicMT">
    <w:charset w:val="00"/>
    <w:family w:val="script"/>
    <w:pitch w:val="default"/>
    <w:sig w:usb0="00000000" w:usb1="00000000" w:usb2="00000000" w:usb3="00000000" w:csb0="00000000" w:csb1="00000000"/>
  </w:font>
  <w:font w:name="TimesNewRomanPS-BoldMT">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F27" w:rsidRDefault="00D043B3">
    <w:pPr>
      <w:pStyle w:val="Footer"/>
      <w:jc w:val="center"/>
    </w:pPr>
    <w:fldSimple w:instr=" PAGE ">
      <w:r w:rsidR="00C80B56">
        <w:rPr>
          <w:noProof/>
        </w:rPr>
        <w:t>18</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F27" w:rsidRDefault="00FA3F27"/>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F27" w:rsidRDefault="00D043B3">
    <w:pPr>
      <w:pStyle w:val="Footer"/>
      <w:jc w:val="center"/>
    </w:pPr>
    <w:fldSimple w:instr=" PAGE ">
      <w:r w:rsidR="00C80B56">
        <w:rPr>
          <w:noProof/>
        </w:rPr>
        <w:t>25</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F27" w:rsidRDefault="00FA3F2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50F0" w:rsidRDefault="006550F0">
      <w:r>
        <w:separator/>
      </w:r>
    </w:p>
  </w:footnote>
  <w:footnote w:type="continuationSeparator" w:id="0">
    <w:p w:rsidR="006550F0" w:rsidRDefault="006550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F27" w:rsidRDefault="00FA3F2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F27" w:rsidRDefault="00FA3F27"/>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F27" w:rsidRDefault="00FA3F2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1800"/>
        </w:tabs>
        <w:ind w:left="1800" w:hanging="360"/>
      </w:pPr>
    </w:lvl>
    <w:lvl w:ilvl="1">
      <w:start w:val="1"/>
      <w:numFmt w:val="decimal"/>
      <w:lvlText w:val="%2."/>
      <w:lvlJc w:val="left"/>
      <w:pPr>
        <w:tabs>
          <w:tab w:val="num" w:pos="2160"/>
        </w:tabs>
        <w:ind w:left="216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600"/>
        </w:tabs>
        <w:ind w:left="3600" w:hanging="360"/>
      </w:pPr>
    </w:lvl>
    <w:lvl w:ilvl="6">
      <w:start w:val="1"/>
      <w:numFmt w:val="decimal"/>
      <w:lvlText w:val="%7."/>
      <w:lvlJc w:val="left"/>
      <w:pPr>
        <w:tabs>
          <w:tab w:val="num" w:pos="3960"/>
        </w:tabs>
        <w:ind w:left="3960" w:hanging="360"/>
      </w:pPr>
    </w:lvl>
    <w:lvl w:ilvl="7">
      <w:start w:val="1"/>
      <w:numFmt w:val="decimal"/>
      <w:lvlText w:val="%8."/>
      <w:lvlJc w:val="left"/>
      <w:pPr>
        <w:tabs>
          <w:tab w:val="num" w:pos="4320"/>
        </w:tabs>
        <w:ind w:left="4320" w:hanging="360"/>
      </w:pPr>
    </w:lvl>
    <w:lvl w:ilvl="8">
      <w:start w:val="1"/>
      <w:numFmt w:val="decimal"/>
      <w:lvlText w:val="%9."/>
      <w:lvlJc w:val="left"/>
      <w:pPr>
        <w:tabs>
          <w:tab w:val="num" w:pos="4680"/>
        </w:tabs>
        <w:ind w:left="4680" w:hanging="360"/>
      </w:pPr>
    </w:lvl>
  </w:abstractNum>
  <w:abstractNum w:abstractNumId="2">
    <w:nsid w:val="00000003"/>
    <w:multiLevelType w:val="multilevel"/>
    <w:tmpl w:val="00000003"/>
    <w:name w:val="WW8Num3"/>
    <w:lvl w:ilvl="0">
      <w:start w:val="1"/>
      <w:numFmt w:val="upperRoman"/>
      <w:lvlText w:val="%1."/>
      <w:lvlJc w:val="left"/>
      <w:pPr>
        <w:tabs>
          <w:tab w:val="num" w:pos="1506"/>
        </w:tabs>
        <w:ind w:left="1506" w:hanging="360"/>
      </w:pPr>
    </w:lvl>
    <w:lvl w:ilvl="1">
      <w:start w:val="1"/>
      <w:numFmt w:val="decimal"/>
      <w:lvlText w:val="%2."/>
      <w:lvlJc w:val="left"/>
      <w:pPr>
        <w:tabs>
          <w:tab w:val="num" w:pos="1866"/>
        </w:tabs>
        <w:ind w:left="1866" w:hanging="360"/>
      </w:pPr>
    </w:lvl>
    <w:lvl w:ilvl="2">
      <w:start w:val="1"/>
      <w:numFmt w:val="decimal"/>
      <w:lvlText w:val="%3."/>
      <w:lvlJc w:val="left"/>
      <w:pPr>
        <w:tabs>
          <w:tab w:val="num" w:pos="2226"/>
        </w:tabs>
        <w:ind w:left="2226" w:hanging="360"/>
      </w:pPr>
    </w:lvl>
    <w:lvl w:ilvl="3">
      <w:start w:val="1"/>
      <w:numFmt w:val="decimal"/>
      <w:lvlText w:val="%4."/>
      <w:lvlJc w:val="left"/>
      <w:pPr>
        <w:tabs>
          <w:tab w:val="num" w:pos="2586"/>
        </w:tabs>
        <w:ind w:left="2586" w:hanging="360"/>
      </w:pPr>
    </w:lvl>
    <w:lvl w:ilvl="4">
      <w:start w:val="1"/>
      <w:numFmt w:val="decimal"/>
      <w:lvlText w:val="%5."/>
      <w:lvlJc w:val="left"/>
      <w:pPr>
        <w:tabs>
          <w:tab w:val="num" w:pos="2946"/>
        </w:tabs>
        <w:ind w:left="2946" w:hanging="360"/>
      </w:pPr>
    </w:lvl>
    <w:lvl w:ilvl="5">
      <w:start w:val="1"/>
      <w:numFmt w:val="decimal"/>
      <w:lvlText w:val="%6."/>
      <w:lvlJc w:val="left"/>
      <w:pPr>
        <w:tabs>
          <w:tab w:val="num" w:pos="3306"/>
        </w:tabs>
        <w:ind w:left="3306" w:hanging="360"/>
      </w:pPr>
    </w:lvl>
    <w:lvl w:ilvl="6">
      <w:start w:val="1"/>
      <w:numFmt w:val="decimal"/>
      <w:lvlText w:val="%7."/>
      <w:lvlJc w:val="left"/>
      <w:pPr>
        <w:tabs>
          <w:tab w:val="num" w:pos="3666"/>
        </w:tabs>
        <w:ind w:left="3666" w:hanging="360"/>
      </w:pPr>
    </w:lvl>
    <w:lvl w:ilvl="7">
      <w:start w:val="1"/>
      <w:numFmt w:val="decimal"/>
      <w:lvlText w:val="%8."/>
      <w:lvlJc w:val="left"/>
      <w:pPr>
        <w:tabs>
          <w:tab w:val="num" w:pos="4026"/>
        </w:tabs>
        <w:ind w:left="4026" w:hanging="360"/>
      </w:pPr>
    </w:lvl>
    <w:lvl w:ilvl="8">
      <w:start w:val="1"/>
      <w:numFmt w:val="decimal"/>
      <w:lvlText w:val="%9."/>
      <w:lvlJc w:val="left"/>
      <w:pPr>
        <w:tabs>
          <w:tab w:val="num" w:pos="4386"/>
        </w:tabs>
        <w:ind w:left="4386" w:hanging="360"/>
      </w:pPr>
    </w:lvl>
  </w:abstractNum>
  <w:abstractNum w:abstractNumId="3">
    <w:nsid w:val="00000004"/>
    <w:multiLevelType w:val="multilevel"/>
    <w:tmpl w:val="00000004"/>
    <w:name w:val="WW8Num4"/>
    <w:lvl w:ilvl="0">
      <w:start w:val="1"/>
      <w:numFmt w:val="upperRoman"/>
      <w:lvlText w:val="%1."/>
      <w:lvlJc w:val="left"/>
      <w:pPr>
        <w:tabs>
          <w:tab w:val="num" w:pos="1800"/>
        </w:tabs>
        <w:ind w:left="1800" w:hanging="360"/>
      </w:pPr>
    </w:lvl>
    <w:lvl w:ilvl="1">
      <w:start w:val="1"/>
      <w:numFmt w:val="decimal"/>
      <w:lvlText w:val="%2."/>
      <w:lvlJc w:val="left"/>
      <w:pPr>
        <w:tabs>
          <w:tab w:val="num" w:pos="2160"/>
        </w:tabs>
        <w:ind w:left="216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600"/>
        </w:tabs>
        <w:ind w:left="3600" w:hanging="360"/>
      </w:pPr>
    </w:lvl>
    <w:lvl w:ilvl="6">
      <w:start w:val="1"/>
      <w:numFmt w:val="decimal"/>
      <w:lvlText w:val="%7."/>
      <w:lvlJc w:val="left"/>
      <w:pPr>
        <w:tabs>
          <w:tab w:val="num" w:pos="3960"/>
        </w:tabs>
        <w:ind w:left="3960" w:hanging="360"/>
      </w:pPr>
    </w:lvl>
    <w:lvl w:ilvl="7">
      <w:start w:val="1"/>
      <w:numFmt w:val="decimal"/>
      <w:lvlText w:val="%8."/>
      <w:lvlJc w:val="left"/>
      <w:pPr>
        <w:tabs>
          <w:tab w:val="num" w:pos="4320"/>
        </w:tabs>
        <w:ind w:left="4320" w:hanging="360"/>
      </w:pPr>
    </w:lvl>
    <w:lvl w:ilvl="8">
      <w:start w:val="1"/>
      <w:numFmt w:val="decimal"/>
      <w:lvlText w:val="%9."/>
      <w:lvlJc w:val="left"/>
      <w:pPr>
        <w:tabs>
          <w:tab w:val="num" w:pos="4680"/>
        </w:tabs>
        <w:ind w:left="4680" w:hanging="360"/>
      </w:pPr>
    </w:lvl>
  </w:abstractNum>
  <w:abstractNum w:abstractNumId="4">
    <w:nsid w:val="245F0033"/>
    <w:multiLevelType w:val="hybridMultilevel"/>
    <w:tmpl w:val="1DAC922A"/>
    <w:lvl w:ilvl="0" w:tplc="FFFFFFFF">
      <w:start w:val="14"/>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633D5BC5"/>
    <w:multiLevelType w:val="hybridMultilevel"/>
    <w:tmpl w:val="CF5C9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31B1DF4"/>
    <w:multiLevelType w:val="hybridMultilevel"/>
    <w:tmpl w:val="00AC2912"/>
    <w:lvl w:ilvl="0" w:tplc="F0164268">
      <w:start w:val="1"/>
      <w:numFmt w:val="upperRoman"/>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68639BC"/>
    <w:multiLevelType w:val="hybridMultilevel"/>
    <w:tmpl w:val="02E8D8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190DB2"/>
    <w:rsid w:val="000123A2"/>
    <w:rsid w:val="00021145"/>
    <w:rsid w:val="00032A99"/>
    <w:rsid w:val="00035AFE"/>
    <w:rsid w:val="00036B27"/>
    <w:rsid w:val="00036BD5"/>
    <w:rsid w:val="0005090F"/>
    <w:rsid w:val="0007714C"/>
    <w:rsid w:val="000810A2"/>
    <w:rsid w:val="00086872"/>
    <w:rsid w:val="000950EE"/>
    <w:rsid w:val="000D2AC2"/>
    <w:rsid w:val="000E1537"/>
    <w:rsid w:val="000E5B34"/>
    <w:rsid w:val="00113D19"/>
    <w:rsid w:val="00117C4C"/>
    <w:rsid w:val="001323D9"/>
    <w:rsid w:val="00135909"/>
    <w:rsid w:val="00142962"/>
    <w:rsid w:val="00153E09"/>
    <w:rsid w:val="00157BCC"/>
    <w:rsid w:val="00160619"/>
    <w:rsid w:val="00164D3A"/>
    <w:rsid w:val="00164E49"/>
    <w:rsid w:val="00166745"/>
    <w:rsid w:val="001726C3"/>
    <w:rsid w:val="00180276"/>
    <w:rsid w:val="00190DB2"/>
    <w:rsid w:val="001B15F6"/>
    <w:rsid w:val="001B2200"/>
    <w:rsid w:val="001B4B1A"/>
    <w:rsid w:val="001C5594"/>
    <w:rsid w:val="001C691B"/>
    <w:rsid w:val="001D144C"/>
    <w:rsid w:val="001D64F5"/>
    <w:rsid w:val="001E249C"/>
    <w:rsid w:val="00200ADA"/>
    <w:rsid w:val="002111C0"/>
    <w:rsid w:val="00223D16"/>
    <w:rsid w:val="00240067"/>
    <w:rsid w:val="00262337"/>
    <w:rsid w:val="00266B34"/>
    <w:rsid w:val="002710A4"/>
    <w:rsid w:val="00287C2F"/>
    <w:rsid w:val="002A5D76"/>
    <w:rsid w:val="002B05F4"/>
    <w:rsid w:val="002C1736"/>
    <w:rsid w:val="002D19A3"/>
    <w:rsid w:val="002D2D42"/>
    <w:rsid w:val="00316422"/>
    <w:rsid w:val="003206FC"/>
    <w:rsid w:val="003303A2"/>
    <w:rsid w:val="00332907"/>
    <w:rsid w:val="00333CB5"/>
    <w:rsid w:val="00337655"/>
    <w:rsid w:val="00355B3F"/>
    <w:rsid w:val="003613FC"/>
    <w:rsid w:val="00380BE3"/>
    <w:rsid w:val="00386CD5"/>
    <w:rsid w:val="00394BB6"/>
    <w:rsid w:val="003A1676"/>
    <w:rsid w:val="003A2D96"/>
    <w:rsid w:val="003B0678"/>
    <w:rsid w:val="003D459A"/>
    <w:rsid w:val="003E2AA9"/>
    <w:rsid w:val="003E4B26"/>
    <w:rsid w:val="0040494C"/>
    <w:rsid w:val="00404D7E"/>
    <w:rsid w:val="004050BF"/>
    <w:rsid w:val="004072B2"/>
    <w:rsid w:val="00436119"/>
    <w:rsid w:val="00456295"/>
    <w:rsid w:val="0048057A"/>
    <w:rsid w:val="004910FB"/>
    <w:rsid w:val="00497DDE"/>
    <w:rsid w:val="004A3F80"/>
    <w:rsid w:val="004B704F"/>
    <w:rsid w:val="004D3A7B"/>
    <w:rsid w:val="004E3E41"/>
    <w:rsid w:val="004E6E3C"/>
    <w:rsid w:val="00532699"/>
    <w:rsid w:val="00534574"/>
    <w:rsid w:val="005351A9"/>
    <w:rsid w:val="0053697C"/>
    <w:rsid w:val="00542B40"/>
    <w:rsid w:val="00591F66"/>
    <w:rsid w:val="005A3FD3"/>
    <w:rsid w:val="005B4489"/>
    <w:rsid w:val="005B6696"/>
    <w:rsid w:val="005C3092"/>
    <w:rsid w:val="005C37C9"/>
    <w:rsid w:val="005D6EDD"/>
    <w:rsid w:val="005F18BB"/>
    <w:rsid w:val="00604B72"/>
    <w:rsid w:val="00611B6C"/>
    <w:rsid w:val="0062078B"/>
    <w:rsid w:val="00621607"/>
    <w:rsid w:val="00633D50"/>
    <w:rsid w:val="00637C49"/>
    <w:rsid w:val="006550F0"/>
    <w:rsid w:val="00656CD6"/>
    <w:rsid w:val="00667030"/>
    <w:rsid w:val="00670451"/>
    <w:rsid w:val="00675241"/>
    <w:rsid w:val="006A37B5"/>
    <w:rsid w:val="006B0517"/>
    <w:rsid w:val="006B5370"/>
    <w:rsid w:val="006D4369"/>
    <w:rsid w:val="0070657A"/>
    <w:rsid w:val="00713578"/>
    <w:rsid w:val="0072573A"/>
    <w:rsid w:val="00730E5B"/>
    <w:rsid w:val="00734E80"/>
    <w:rsid w:val="00737334"/>
    <w:rsid w:val="007408F7"/>
    <w:rsid w:val="007445D2"/>
    <w:rsid w:val="0075723D"/>
    <w:rsid w:val="00782C43"/>
    <w:rsid w:val="007B6E01"/>
    <w:rsid w:val="007B7CF3"/>
    <w:rsid w:val="007C586C"/>
    <w:rsid w:val="007D0EFF"/>
    <w:rsid w:val="007E0DFF"/>
    <w:rsid w:val="007F3D37"/>
    <w:rsid w:val="007F5F79"/>
    <w:rsid w:val="00805B11"/>
    <w:rsid w:val="008450E9"/>
    <w:rsid w:val="008A15EE"/>
    <w:rsid w:val="008D0B37"/>
    <w:rsid w:val="008D556C"/>
    <w:rsid w:val="008E0802"/>
    <w:rsid w:val="008E3696"/>
    <w:rsid w:val="008F4544"/>
    <w:rsid w:val="00906D05"/>
    <w:rsid w:val="00920058"/>
    <w:rsid w:val="0092343F"/>
    <w:rsid w:val="00932570"/>
    <w:rsid w:val="00933E45"/>
    <w:rsid w:val="00943BB2"/>
    <w:rsid w:val="009450DD"/>
    <w:rsid w:val="00950408"/>
    <w:rsid w:val="00951D74"/>
    <w:rsid w:val="00983C97"/>
    <w:rsid w:val="00993B5C"/>
    <w:rsid w:val="009A4548"/>
    <w:rsid w:val="009A73CF"/>
    <w:rsid w:val="009D054E"/>
    <w:rsid w:val="009D109B"/>
    <w:rsid w:val="009F16FA"/>
    <w:rsid w:val="009F5AFC"/>
    <w:rsid w:val="009F60BB"/>
    <w:rsid w:val="009F63D8"/>
    <w:rsid w:val="009F70E4"/>
    <w:rsid w:val="00A10361"/>
    <w:rsid w:val="00A119E2"/>
    <w:rsid w:val="00A349F2"/>
    <w:rsid w:val="00A41107"/>
    <w:rsid w:val="00A65B58"/>
    <w:rsid w:val="00A719A0"/>
    <w:rsid w:val="00A761F3"/>
    <w:rsid w:val="00AE5D1C"/>
    <w:rsid w:val="00B068C5"/>
    <w:rsid w:val="00B217CA"/>
    <w:rsid w:val="00B27603"/>
    <w:rsid w:val="00B40CCF"/>
    <w:rsid w:val="00B55701"/>
    <w:rsid w:val="00B62240"/>
    <w:rsid w:val="00B6267F"/>
    <w:rsid w:val="00B9679D"/>
    <w:rsid w:val="00B97DAA"/>
    <w:rsid w:val="00BA1A14"/>
    <w:rsid w:val="00BB6CDF"/>
    <w:rsid w:val="00BC7EE2"/>
    <w:rsid w:val="00BD7528"/>
    <w:rsid w:val="00BE17C0"/>
    <w:rsid w:val="00C04185"/>
    <w:rsid w:val="00C17096"/>
    <w:rsid w:val="00C2491D"/>
    <w:rsid w:val="00C267C4"/>
    <w:rsid w:val="00C26933"/>
    <w:rsid w:val="00C409E1"/>
    <w:rsid w:val="00C4736A"/>
    <w:rsid w:val="00C50AD3"/>
    <w:rsid w:val="00C641AF"/>
    <w:rsid w:val="00C75F7E"/>
    <w:rsid w:val="00C80B56"/>
    <w:rsid w:val="00C8151A"/>
    <w:rsid w:val="00C84AAF"/>
    <w:rsid w:val="00C92F55"/>
    <w:rsid w:val="00CA2C58"/>
    <w:rsid w:val="00CD5C90"/>
    <w:rsid w:val="00CF1461"/>
    <w:rsid w:val="00CF36AF"/>
    <w:rsid w:val="00CF4E68"/>
    <w:rsid w:val="00CF53A5"/>
    <w:rsid w:val="00D02E92"/>
    <w:rsid w:val="00D043B3"/>
    <w:rsid w:val="00D16D5D"/>
    <w:rsid w:val="00D41D8C"/>
    <w:rsid w:val="00D44FD6"/>
    <w:rsid w:val="00D75D27"/>
    <w:rsid w:val="00D770BE"/>
    <w:rsid w:val="00DB6EA2"/>
    <w:rsid w:val="00DB7F4F"/>
    <w:rsid w:val="00DD1968"/>
    <w:rsid w:val="00DE27CB"/>
    <w:rsid w:val="00DE2E5B"/>
    <w:rsid w:val="00DF26AE"/>
    <w:rsid w:val="00E37797"/>
    <w:rsid w:val="00E74E81"/>
    <w:rsid w:val="00E91C6E"/>
    <w:rsid w:val="00EA59E4"/>
    <w:rsid w:val="00ED4D3B"/>
    <w:rsid w:val="00EE04AC"/>
    <w:rsid w:val="00EE4B9E"/>
    <w:rsid w:val="00F05A7D"/>
    <w:rsid w:val="00F12972"/>
    <w:rsid w:val="00F22E75"/>
    <w:rsid w:val="00F31457"/>
    <w:rsid w:val="00F3471F"/>
    <w:rsid w:val="00F513A9"/>
    <w:rsid w:val="00F5343C"/>
    <w:rsid w:val="00F62D05"/>
    <w:rsid w:val="00F801C9"/>
    <w:rsid w:val="00F80589"/>
    <w:rsid w:val="00F865F3"/>
    <w:rsid w:val="00F86E89"/>
    <w:rsid w:val="00F912FE"/>
    <w:rsid w:val="00FA0DCB"/>
    <w:rsid w:val="00FA3F27"/>
    <w:rsid w:val="00FB10DA"/>
    <w:rsid w:val="00FB3E9B"/>
    <w:rsid w:val="00FC6C7C"/>
    <w:rsid w:val="00FE440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B27"/>
    <w:pPr>
      <w:widowControl w:val="0"/>
      <w:suppressAutoHyphens/>
    </w:pPr>
    <w:rPr>
      <w:rFonts w:eastAsia="SimSun" w:cs="Mangal"/>
      <w:kern w:val="1"/>
      <w:sz w:val="24"/>
      <w:szCs w:val="24"/>
      <w:lang w:eastAsia="hi-IN" w:bidi="hi-IN"/>
    </w:rPr>
  </w:style>
  <w:style w:type="paragraph" w:styleId="Heading1">
    <w:name w:val="heading 1"/>
    <w:basedOn w:val="Normal"/>
    <w:next w:val="Normal"/>
    <w:qFormat/>
    <w:rsid w:val="00036B27"/>
    <w:pPr>
      <w:keepNext/>
      <w:numPr>
        <w:numId w:val="1"/>
      </w:numPr>
      <w:outlineLvl w:val="0"/>
    </w:pPr>
    <w:rPr>
      <w:b/>
      <w:bCs/>
    </w:rPr>
  </w:style>
  <w:style w:type="paragraph" w:styleId="Heading2">
    <w:name w:val="heading 2"/>
    <w:basedOn w:val="Normal"/>
    <w:next w:val="Normal"/>
    <w:qFormat/>
    <w:rsid w:val="00036B27"/>
    <w:pPr>
      <w:keepNext/>
      <w:numPr>
        <w:ilvl w:val="1"/>
        <w:numId w:val="1"/>
      </w:numPr>
      <w:outlineLvl w:val="1"/>
    </w:pPr>
    <w:rPr>
      <w:rFonts w:ascii="Gill Sans MT" w:hAnsi="Gill Sans MT"/>
      <w:b/>
      <w:bCs/>
      <w:i/>
      <w:iCs/>
    </w:rPr>
  </w:style>
  <w:style w:type="paragraph" w:styleId="Heading3">
    <w:name w:val="heading 3"/>
    <w:basedOn w:val="Normal"/>
    <w:next w:val="Normal"/>
    <w:qFormat/>
    <w:rsid w:val="00036B27"/>
    <w:pPr>
      <w:keepNext/>
      <w:numPr>
        <w:ilvl w:val="2"/>
        <w:numId w:val="1"/>
      </w:numPr>
      <w:outlineLvl w:val="2"/>
    </w:pPr>
    <w:rPr>
      <w:rFonts w:ascii="Gill Sans MT" w:hAnsi="Gill Sans MT"/>
      <w:i/>
      <w:iCs/>
    </w:rPr>
  </w:style>
  <w:style w:type="paragraph" w:styleId="Heading4">
    <w:name w:val="heading 4"/>
    <w:basedOn w:val="Normal"/>
    <w:next w:val="Normal"/>
    <w:qFormat/>
    <w:rsid w:val="00036B27"/>
    <w:pPr>
      <w:keepNext/>
      <w:numPr>
        <w:ilvl w:val="3"/>
        <w:numId w:val="1"/>
      </w:numPr>
      <w:outlineLvl w:val="3"/>
    </w:pPr>
    <w:rPr>
      <w:rFonts w:ascii="Gill Sans MT" w:hAnsi="Gill Sans MT"/>
      <w:i/>
      <w:iCs/>
    </w:rPr>
  </w:style>
  <w:style w:type="paragraph" w:styleId="Heading7">
    <w:name w:val="heading 7"/>
    <w:basedOn w:val="Normal"/>
    <w:next w:val="Normal"/>
    <w:qFormat/>
    <w:rsid w:val="00036B27"/>
    <w:pPr>
      <w:keepNext/>
      <w:numPr>
        <w:ilvl w:val="6"/>
        <w:numId w:val="1"/>
      </w:numPr>
      <w:outlineLvl w:val="6"/>
    </w:pPr>
    <w:rPr>
      <w:rFonts w:ascii="Gill Sans MT" w:hAnsi="Gill Sans MT"/>
      <w:i/>
      <w:iCs/>
      <w:sz w:val="36"/>
      <w:szCs w:val="28"/>
    </w:rPr>
  </w:style>
  <w:style w:type="paragraph" w:styleId="Heading8">
    <w:name w:val="heading 8"/>
    <w:basedOn w:val="Normal"/>
    <w:next w:val="Normal"/>
    <w:link w:val="Heading8Char"/>
    <w:uiPriority w:val="9"/>
    <w:unhideWhenUsed/>
    <w:qFormat/>
    <w:rsid w:val="0092343F"/>
    <w:pPr>
      <w:spacing w:before="240" w:after="60"/>
      <w:outlineLvl w:val="7"/>
    </w:pPr>
    <w:rPr>
      <w:rFonts w:ascii="Calibri" w:eastAsia="Times New Roman" w:hAnsi="Calibri"/>
      <w:i/>
      <w:iCs/>
      <w:szCs w:val="21"/>
    </w:rPr>
  </w:style>
  <w:style w:type="paragraph" w:styleId="Heading9">
    <w:name w:val="heading 9"/>
    <w:basedOn w:val="Normal"/>
    <w:next w:val="Normal"/>
    <w:qFormat/>
    <w:rsid w:val="00036B27"/>
    <w:pPr>
      <w:keepNext/>
      <w:numPr>
        <w:ilvl w:val="8"/>
        <w:numId w:val="1"/>
      </w:numPr>
      <w:outlineLvl w:val="8"/>
    </w:pPr>
    <w:rPr>
      <w:rFonts w:ascii="Gill Sans MT" w:hAnsi="Gill Sans M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036B27"/>
  </w:style>
  <w:style w:type="character" w:customStyle="1" w:styleId="WW-Absatz-Standardschriftart">
    <w:name w:val="WW-Absatz-Standardschriftart"/>
    <w:rsid w:val="00036B27"/>
  </w:style>
  <w:style w:type="character" w:customStyle="1" w:styleId="WW-Absatz-Standardschriftart1">
    <w:name w:val="WW-Absatz-Standardschriftart1"/>
    <w:rsid w:val="00036B27"/>
  </w:style>
  <w:style w:type="character" w:customStyle="1" w:styleId="WW-Absatz-Standardschriftart11">
    <w:name w:val="WW-Absatz-Standardschriftart11"/>
    <w:rsid w:val="00036B27"/>
  </w:style>
  <w:style w:type="character" w:customStyle="1" w:styleId="WW-Absatz-Standardschriftart111">
    <w:name w:val="WW-Absatz-Standardschriftart111"/>
    <w:rsid w:val="00036B27"/>
  </w:style>
  <w:style w:type="character" w:customStyle="1" w:styleId="WW-Absatz-Standardschriftart1111">
    <w:name w:val="WW-Absatz-Standardschriftart1111"/>
    <w:rsid w:val="00036B27"/>
  </w:style>
  <w:style w:type="character" w:customStyle="1" w:styleId="WW-Absatz-Standardschriftart11111">
    <w:name w:val="WW-Absatz-Standardschriftart11111"/>
    <w:rsid w:val="00036B27"/>
  </w:style>
  <w:style w:type="character" w:customStyle="1" w:styleId="WW-Absatz-Standardschriftart111111">
    <w:name w:val="WW-Absatz-Standardschriftart111111"/>
    <w:rsid w:val="00036B27"/>
  </w:style>
  <w:style w:type="character" w:customStyle="1" w:styleId="WW-Absatz-Standardschriftart1111111">
    <w:name w:val="WW-Absatz-Standardschriftart1111111"/>
    <w:rsid w:val="00036B27"/>
  </w:style>
  <w:style w:type="character" w:customStyle="1" w:styleId="WW-Absatz-Standardschriftart11111111">
    <w:name w:val="WW-Absatz-Standardschriftart11111111"/>
    <w:rsid w:val="00036B27"/>
  </w:style>
  <w:style w:type="character" w:customStyle="1" w:styleId="WW-Absatz-Standardschriftart111111111">
    <w:name w:val="WW-Absatz-Standardschriftart111111111"/>
    <w:rsid w:val="00036B27"/>
  </w:style>
  <w:style w:type="character" w:customStyle="1" w:styleId="WW-Absatz-Standardschriftart1111111111">
    <w:name w:val="WW-Absatz-Standardschriftart1111111111"/>
    <w:rsid w:val="00036B27"/>
  </w:style>
  <w:style w:type="character" w:customStyle="1" w:styleId="WW-Absatz-Standardschriftart11111111111">
    <w:name w:val="WW-Absatz-Standardschriftart11111111111"/>
    <w:rsid w:val="00036B27"/>
  </w:style>
  <w:style w:type="character" w:customStyle="1" w:styleId="WW-Absatz-Standardschriftart111111111111">
    <w:name w:val="WW-Absatz-Standardschriftart111111111111"/>
    <w:rsid w:val="00036B27"/>
  </w:style>
  <w:style w:type="character" w:customStyle="1" w:styleId="WW-Absatz-Standardschriftart1111111111111">
    <w:name w:val="WW-Absatz-Standardschriftart1111111111111"/>
    <w:rsid w:val="00036B27"/>
  </w:style>
  <w:style w:type="character" w:customStyle="1" w:styleId="WW-Absatz-Standardschriftart11111111111111">
    <w:name w:val="WW-Absatz-Standardschriftart11111111111111"/>
    <w:rsid w:val="00036B27"/>
  </w:style>
  <w:style w:type="character" w:customStyle="1" w:styleId="WW-Absatz-Standardschriftart111111111111111">
    <w:name w:val="WW-Absatz-Standardschriftart111111111111111"/>
    <w:rsid w:val="00036B27"/>
  </w:style>
  <w:style w:type="character" w:customStyle="1" w:styleId="WW-Absatz-Standardschriftart1111111111111111">
    <w:name w:val="WW-Absatz-Standardschriftart1111111111111111"/>
    <w:rsid w:val="00036B27"/>
  </w:style>
  <w:style w:type="character" w:customStyle="1" w:styleId="WW-Absatz-Standardschriftart11111111111111111">
    <w:name w:val="WW-Absatz-Standardschriftart11111111111111111"/>
    <w:rsid w:val="00036B27"/>
  </w:style>
  <w:style w:type="character" w:customStyle="1" w:styleId="NumberingSymbols">
    <w:name w:val="Numbering Symbols"/>
    <w:rsid w:val="00036B27"/>
  </w:style>
  <w:style w:type="character" w:styleId="Strong">
    <w:name w:val="Strong"/>
    <w:qFormat/>
    <w:rsid w:val="00036B27"/>
    <w:rPr>
      <w:b/>
      <w:bCs/>
    </w:rPr>
  </w:style>
  <w:style w:type="character" w:styleId="Emphasis">
    <w:name w:val="Emphasis"/>
    <w:qFormat/>
    <w:rsid w:val="00036B27"/>
    <w:rPr>
      <w:i/>
      <w:iCs/>
    </w:rPr>
  </w:style>
  <w:style w:type="character" w:styleId="Hyperlink">
    <w:name w:val="Hyperlink"/>
    <w:rsid w:val="00036B27"/>
    <w:rPr>
      <w:color w:val="000080"/>
      <w:u w:val="single"/>
    </w:rPr>
  </w:style>
  <w:style w:type="character" w:styleId="FootnoteReference">
    <w:name w:val="footnote reference"/>
    <w:rsid w:val="00036B27"/>
    <w:rPr>
      <w:vertAlign w:val="superscript"/>
    </w:rPr>
  </w:style>
  <w:style w:type="character" w:customStyle="1" w:styleId="FootnoteCharacters">
    <w:name w:val="Footnote Characters"/>
    <w:rsid w:val="00036B27"/>
  </w:style>
  <w:style w:type="character" w:styleId="EndnoteReference">
    <w:name w:val="endnote reference"/>
    <w:rsid w:val="00036B27"/>
    <w:rPr>
      <w:vertAlign w:val="superscript"/>
    </w:rPr>
  </w:style>
  <w:style w:type="character" w:customStyle="1" w:styleId="EndnoteCharacters">
    <w:name w:val="Endnote Characters"/>
    <w:rsid w:val="00036B27"/>
  </w:style>
  <w:style w:type="paragraph" w:customStyle="1" w:styleId="Heading">
    <w:name w:val="Heading"/>
    <w:basedOn w:val="Normal"/>
    <w:next w:val="BodyText"/>
    <w:rsid w:val="00036B27"/>
    <w:pPr>
      <w:keepNext/>
      <w:spacing w:before="240" w:after="120"/>
    </w:pPr>
    <w:rPr>
      <w:rFonts w:ascii="Arial" w:eastAsia="Microsoft YaHei" w:hAnsi="Arial"/>
      <w:sz w:val="28"/>
      <w:szCs w:val="28"/>
    </w:rPr>
  </w:style>
  <w:style w:type="paragraph" w:styleId="BodyText">
    <w:name w:val="Body Text"/>
    <w:basedOn w:val="Normal"/>
    <w:rsid w:val="00036B27"/>
    <w:pPr>
      <w:spacing w:after="120"/>
    </w:pPr>
  </w:style>
  <w:style w:type="paragraph" w:styleId="List">
    <w:name w:val="List"/>
    <w:basedOn w:val="BodyText"/>
    <w:rsid w:val="00036B27"/>
  </w:style>
  <w:style w:type="paragraph" w:styleId="Caption">
    <w:name w:val="caption"/>
    <w:basedOn w:val="Normal"/>
    <w:qFormat/>
    <w:rsid w:val="00036B27"/>
    <w:pPr>
      <w:suppressLineNumbers/>
      <w:spacing w:before="120" w:after="120"/>
    </w:pPr>
    <w:rPr>
      <w:i/>
      <w:iCs/>
    </w:rPr>
  </w:style>
  <w:style w:type="paragraph" w:customStyle="1" w:styleId="Index">
    <w:name w:val="Index"/>
    <w:basedOn w:val="Normal"/>
    <w:rsid w:val="00036B27"/>
    <w:pPr>
      <w:suppressLineNumbers/>
    </w:pPr>
  </w:style>
  <w:style w:type="paragraph" w:styleId="BodyTextIndent3">
    <w:name w:val="Body Text Indent 3"/>
    <w:basedOn w:val="Normal"/>
    <w:rsid w:val="00036B27"/>
    <w:pPr>
      <w:overflowPunct w:val="0"/>
      <w:ind w:left="720"/>
      <w:jc w:val="both"/>
    </w:pPr>
    <w:rPr>
      <w:rFonts w:ascii="Arial" w:hAnsi="Arial" w:cs="Arial"/>
      <w:b/>
      <w:bCs/>
      <w:color w:val="0000FF"/>
      <w:lang w:val="en-US"/>
    </w:rPr>
  </w:style>
  <w:style w:type="paragraph" w:styleId="BodyTextIndent2">
    <w:name w:val="Body Text Indent 2"/>
    <w:basedOn w:val="Normal"/>
    <w:rsid w:val="00036B27"/>
    <w:pPr>
      <w:overflowPunct w:val="0"/>
      <w:ind w:left="360"/>
    </w:pPr>
    <w:rPr>
      <w:rFonts w:ascii="Arial Narrow" w:hAnsi="Arial Narrow"/>
      <w:color w:val="000000"/>
      <w:sz w:val="32"/>
      <w:szCs w:val="32"/>
      <w:lang w:val="en-US"/>
    </w:rPr>
  </w:style>
  <w:style w:type="paragraph" w:styleId="Footer">
    <w:name w:val="footer"/>
    <w:basedOn w:val="Normal"/>
    <w:rsid w:val="00036B27"/>
    <w:pPr>
      <w:suppressLineNumbers/>
      <w:tabs>
        <w:tab w:val="center" w:pos="4819"/>
        <w:tab w:val="right" w:pos="9638"/>
      </w:tabs>
    </w:pPr>
  </w:style>
  <w:style w:type="paragraph" w:styleId="Header">
    <w:name w:val="header"/>
    <w:basedOn w:val="Normal"/>
    <w:rsid w:val="00036B27"/>
    <w:pPr>
      <w:suppressLineNumbers/>
      <w:tabs>
        <w:tab w:val="center" w:pos="4819"/>
        <w:tab w:val="right" w:pos="9638"/>
      </w:tabs>
    </w:pPr>
  </w:style>
  <w:style w:type="paragraph" w:customStyle="1" w:styleId="Body">
    <w:name w:val="Body"/>
    <w:basedOn w:val="Normal"/>
    <w:rsid w:val="00036B27"/>
    <w:rPr>
      <w:rFonts w:ascii="Arial" w:hAnsi="Arial"/>
      <w:sz w:val="20"/>
      <w:szCs w:val="20"/>
    </w:rPr>
  </w:style>
  <w:style w:type="paragraph" w:styleId="FootnoteText">
    <w:name w:val="footnote text"/>
    <w:basedOn w:val="Normal"/>
    <w:rsid w:val="00036B27"/>
    <w:pPr>
      <w:suppressLineNumbers/>
      <w:ind w:left="283" w:hanging="283"/>
    </w:pPr>
    <w:rPr>
      <w:sz w:val="20"/>
      <w:szCs w:val="20"/>
    </w:rPr>
  </w:style>
  <w:style w:type="paragraph" w:styleId="NoSpacing">
    <w:name w:val="No Spacing"/>
    <w:uiPriority w:val="1"/>
    <w:qFormat/>
    <w:rsid w:val="00CD5C90"/>
    <w:rPr>
      <w:rFonts w:ascii="Calibri" w:hAnsi="Calibri"/>
      <w:sz w:val="22"/>
      <w:szCs w:val="22"/>
    </w:rPr>
  </w:style>
  <w:style w:type="character" w:customStyle="1" w:styleId="Heading8Char">
    <w:name w:val="Heading 8 Char"/>
    <w:link w:val="Heading8"/>
    <w:uiPriority w:val="9"/>
    <w:rsid w:val="0092343F"/>
    <w:rPr>
      <w:rFonts w:ascii="Calibri" w:eastAsia="Times New Roman" w:hAnsi="Calibri" w:cs="Mangal"/>
      <w:i/>
      <w:iCs/>
      <w:kern w:val="1"/>
      <w:sz w:val="24"/>
      <w:szCs w:val="21"/>
      <w:lang w:eastAsia="hi-IN" w:bidi="hi-IN"/>
    </w:rPr>
  </w:style>
  <w:style w:type="character" w:customStyle="1" w:styleId="text">
    <w:name w:val="text"/>
    <w:rsid w:val="003E2AA9"/>
  </w:style>
  <w:style w:type="paragraph" w:styleId="BodyText2">
    <w:name w:val="Body Text 2"/>
    <w:basedOn w:val="Normal"/>
    <w:link w:val="BodyText2Char"/>
    <w:uiPriority w:val="99"/>
    <w:unhideWhenUsed/>
    <w:rsid w:val="0040494C"/>
    <w:pPr>
      <w:spacing w:after="120" w:line="480" w:lineRule="auto"/>
    </w:pPr>
    <w:rPr>
      <w:szCs w:val="21"/>
    </w:rPr>
  </w:style>
  <w:style w:type="character" w:customStyle="1" w:styleId="BodyText2Char">
    <w:name w:val="Body Text 2 Char"/>
    <w:link w:val="BodyText2"/>
    <w:uiPriority w:val="99"/>
    <w:rsid w:val="0040494C"/>
    <w:rPr>
      <w:rFonts w:eastAsia="SimSun" w:cs="Mangal"/>
      <w:kern w:val="1"/>
      <w:sz w:val="24"/>
      <w:szCs w:val="21"/>
      <w:lang w:eastAsia="hi-IN" w:bidi="hi-IN"/>
    </w:rPr>
  </w:style>
  <w:style w:type="paragraph" w:styleId="BodyText3">
    <w:name w:val="Body Text 3"/>
    <w:basedOn w:val="Normal"/>
    <w:link w:val="BodyText3Char"/>
    <w:uiPriority w:val="99"/>
    <w:unhideWhenUsed/>
    <w:rsid w:val="0040494C"/>
    <w:pPr>
      <w:spacing w:after="120"/>
    </w:pPr>
    <w:rPr>
      <w:sz w:val="16"/>
      <w:szCs w:val="14"/>
    </w:rPr>
  </w:style>
  <w:style w:type="character" w:customStyle="1" w:styleId="BodyText3Char">
    <w:name w:val="Body Text 3 Char"/>
    <w:link w:val="BodyText3"/>
    <w:uiPriority w:val="99"/>
    <w:rsid w:val="0040494C"/>
    <w:rPr>
      <w:rFonts w:eastAsia="SimSun" w:cs="Mangal"/>
      <w:kern w:val="1"/>
      <w:sz w:val="16"/>
      <w:szCs w:val="14"/>
      <w:lang w:eastAsia="hi-IN" w:bidi="hi-IN"/>
    </w:rPr>
  </w:style>
  <w:style w:type="paragraph" w:styleId="Title">
    <w:name w:val="Title"/>
    <w:basedOn w:val="Normal"/>
    <w:next w:val="Subtitle"/>
    <w:link w:val="TitleChar"/>
    <w:qFormat/>
    <w:rsid w:val="00DE27CB"/>
    <w:pPr>
      <w:widowControl/>
      <w:jc w:val="center"/>
    </w:pPr>
    <w:rPr>
      <w:rFonts w:eastAsia="Times New Roman" w:cs="Times New Roman"/>
      <w:b/>
      <w:bCs/>
      <w:kern w:val="0"/>
      <w:lang w:eastAsia="ar-SA" w:bidi="ar-SA"/>
    </w:rPr>
  </w:style>
  <w:style w:type="character" w:customStyle="1" w:styleId="TitleChar">
    <w:name w:val="Title Char"/>
    <w:link w:val="Title"/>
    <w:rsid w:val="00DE27CB"/>
    <w:rPr>
      <w:b/>
      <w:bCs/>
      <w:sz w:val="24"/>
      <w:szCs w:val="24"/>
      <w:lang w:eastAsia="ar-SA"/>
    </w:rPr>
  </w:style>
  <w:style w:type="paragraph" w:styleId="Subtitle">
    <w:name w:val="Subtitle"/>
    <w:basedOn w:val="Normal"/>
    <w:next w:val="Normal"/>
    <w:link w:val="SubtitleChar"/>
    <w:uiPriority w:val="11"/>
    <w:qFormat/>
    <w:rsid w:val="00DE27CB"/>
    <w:pPr>
      <w:spacing w:after="60"/>
      <w:jc w:val="center"/>
      <w:outlineLvl w:val="1"/>
    </w:pPr>
    <w:rPr>
      <w:rFonts w:ascii="Calibri Light" w:eastAsia="Times New Roman" w:hAnsi="Calibri Light"/>
      <w:szCs w:val="21"/>
    </w:rPr>
  </w:style>
  <w:style w:type="character" w:customStyle="1" w:styleId="SubtitleChar">
    <w:name w:val="Subtitle Char"/>
    <w:link w:val="Subtitle"/>
    <w:uiPriority w:val="11"/>
    <w:rsid w:val="00DE27CB"/>
    <w:rPr>
      <w:rFonts w:ascii="Calibri Light" w:eastAsia="Times New Roman" w:hAnsi="Calibri Light" w:cs="Mangal"/>
      <w:kern w:val="1"/>
      <w:sz w:val="24"/>
      <w:szCs w:val="21"/>
      <w:lang w:eastAsia="hi-IN" w:bidi="hi-IN"/>
    </w:rPr>
  </w:style>
  <w:style w:type="paragraph" w:styleId="BalloonText">
    <w:name w:val="Balloon Text"/>
    <w:basedOn w:val="Normal"/>
    <w:link w:val="BalloonTextChar"/>
    <w:uiPriority w:val="99"/>
    <w:semiHidden/>
    <w:unhideWhenUsed/>
    <w:rsid w:val="00F62D05"/>
    <w:rPr>
      <w:rFonts w:ascii="Segoe UI" w:hAnsi="Segoe UI"/>
      <w:sz w:val="18"/>
      <w:szCs w:val="16"/>
    </w:rPr>
  </w:style>
  <w:style w:type="character" w:customStyle="1" w:styleId="BalloonTextChar">
    <w:name w:val="Balloon Text Char"/>
    <w:link w:val="BalloonText"/>
    <w:uiPriority w:val="99"/>
    <w:semiHidden/>
    <w:rsid w:val="00F62D05"/>
    <w:rPr>
      <w:rFonts w:ascii="Segoe UI" w:eastAsia="SimSun" w:hAnsi="Segoe UI" w:cs="Mangal"/>
      <w:kern w:val="1"/>
      <w:sz w:val="18"/>
      <w:szCs w:val="16"/>
      <w:lang w:eastAsia="hi-IN" w:bidi="hi-IN"/>
    </w:rPr>
  </w:style>
  <w:style w:type="paragraph" w:customStyle="1" w:styleId="DefaultText">
    <w:name w:val="Default Text"/>
    <w:basedOn w:val="Normal"/>
    <w:rsid w:val="001726C3"/>
    <w:pPr>
      <w:widowControl/>
      <w:suppressAutoHyphens w:val="0"/>
      <w:overflowPunct w:val="0"/>
      <w:autoSpaceDE w:val="0"/>
      <w:autoSpaceDN w:val="0"/>
      <w:adjustRightInd w:val="0"/>
      <w:textAlignment w:val="baseline"/>
    </w:pPr>
    <w:rPr>
      <w:rFonts w:eastAsia="Times New Roman" w:cs="Times New Roman"/>
      <w:kern w:val="0"/>
      <w:szCs w:val="20"/>
      <w:lang w:eastAsia="en-GB" w:bidi="ar-SA"/>
    </w:rPr>
  </w:style>
</w:styles>
</file>

<file path=word/webSettings.xml><?xml version="1.0" encoding="utf-8"?>
<w:webSettings xmlns:r="http://schemas.openxmlformats.org/officeDocument/2006/relationships" xmlns:w="http://schemas.openxmlformats.org/wordprocessingml/2006/main">
  <w:divs>
    <w:div w:id="126368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7A32F-7FAF-4BA2-AA28-178365395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27</Pages>
  <Words>6116</Words>
  <Characters>34862</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Atkins</dc:creator>
  <cp:lastModifiedBy>Archdeacon</cp:lastModifiedBy>
  <cp:revision>4</cp:revision>
  <cp:lastPrinted>2017-10-05T09:16:00Z</cp:lastPrinted>
  <dcterms:created xsi:type="dcterms:W3CDTF">2018-10-22T11:29:00Z</dcterms:created>
  <dcterms:modified xsi:type="dcterms:W3CDTF">2018-10-22T15:33:00Z</dcterms:modified>
</cp:coreProperties>
</file>